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092D463" w14:textId="77777777" w:rsidR="007A2789" w:rsidRPr="002B4F15" w:rsidRDefault="007A2789" w:rsidP="007A2789">
      <w:pPr>
        <w:spacing w:after="0" w:line="240" w:lineRule="auto"/>
        <w:jc w:val="center"/>
        <w:rPr>
          <w:sz w:val="20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77D27099" wp14:editId="5F3692B2">
            <wp:extent cx="287020" cy="340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AAD49" w14:textId="77777777" w:rsidR="007A2789" w:rsidRPr="002B4F15" w:rsidRDefault="007A2789" w:rsidP="007A278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mallCaps/>
          <w:sz w:val="16"/>
          <w:szCs w:val="16"/>
        </w:rPr>
      </w:pPr>
      <w:r w:rsidRPr="002B4F15">
        <w:rPr>
          <w:rFonts w:ascii="Times New Roman" w:hAnsi="Times New Roman"/>
          <w:b/>
          <w:bCs/>
          <w:i/>
          <w:iCs/>
          <w:smallCaps/>
          <w:sz w:val="16"/>
          <w:szCs w:val="16"/>
        </w:rPr>
        <w:t>Ministero dell</w:t>
      </w:r>
      <w:r>
        <w:rPr>
          <w:rFonts w:ascii="Times New Roman" w:hAnsi="Times New Roman"/>
          <w:b/>
          <w:bCs/>
          <w:i/>
          <w:iCs/>
          <w:smallCaps/>
          <w:sz w:val="16"/>
          <w:szCs w:val="16"/>
        </w:rPr>
        <w:t>’</w:t>
      </w:r>
      <w:r w:rsidRPr="002B4F15">
        <w:rPr>
          <w:rFonts w:ascii="Times New Roman" w:hAnsi="Times New Roman"/>
          <w:b/>
          <w:bCs/>
          <w:i/>
          <w:iCs/>
          <w:smallCaps/>
          <w:sz w:val="16"/>
          <w:szCs w:val="16"/>
        </w:rPr>
        <w:t>Istruzione, dell</w:t>
      </w:r>
      <w:r>
        <w:rPr>
          <w:rFonts w:ascii="Times New Roman" w:hAnsi="Times New Roman"/>
          <w:b/>
          <w:bCs/>
          <w:i/>
          <w:iCs/>
          <w:smallCaps/>
          <w:sz w:val="16"/>
          <w:szCs w:val="16"/>
        </w:rPr>
        <w:t>’</w:t>
      </w:r>
      <w:r w:rsidRPr="002B4F15">
        <w:rPr>
          <w:rFonts w:ascii="Times New Roman" w:hAnsi="Times New Roman"/>
          <w:b/>
          <w:bCs/>
          <w:i/>
          <w:iCs/>
          <w:smallCaps/>
          <w:sz w:val="16"/>
          <w:szCs w:val="16"/>
        </w:rPr>
        <w:t>Università e della Ricerca</w:t>
      </w:r>
    </w:p>
    <w:p w14:paraId="3506A2C3" w14:textId="77777777" w:rsidR="007A2789" w:rsidRPr="002B4F15" w:rsidRDefault="007A2789" w:rsidP="007A2789">
      <w:pPr>
        <w:spacing w:after="0" w:line="240" w:lineRule="auto"/>
        <w:jc w:val="center"/>
        <w:rPr>
          <w:rFonts w:ascii="Times New Roman" w:hAnsi="Times New Roman"/>
          <w:smallCaps/>
          <w:sz w:val="16"/>
          <w:szCs w:val="16"/>
        </w:rPr>
      </w:pPr>
      <w:r w:rsidRPr="002B4F15">
        <w:rPr>
          <w:rFonts w:ascii="Times New Roman" w:hAnsi="Times New Roman"/>
          <w:smallCaps/>
          <w:sz w:val="16"/>
          <w:szCs w:val="16"/>
        </w:rPr>
        <w:t>Ufficio Scolastico Regionale per il Lazio</w:t>
      </w:r>
    </w:p>
    <w:p w14:paraId="5A9ED321" w14:textId="77777777" w:rsidR="007A2789" w:rsidRPr="007A2789" w:rsidRDefault="007A2789" w:rsidP="007A278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2789">
        <w:rPr>
          <w:rFonts w:ascii="Arial" w:hAnsi="Arial" w:cs="Arial"/>
          <w:sz w:val="16"/>
          <w:szCs w:val="16"/>
        </w:rPr>
        <w:t>ISTITUTO COMPRENSIVO STATALE</w:t>
      </w:r>
    </w:p>
    <w:p w14:paraId="1A166CFC" w14:textId="77777777" w:rsidR="007A2789" w:rsidRPr="007A2789" w:rsidRDefault="007A2789" w:rsidP="007A278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A2789">
        <w:rPr>
          <w:rFonts w:ascii="Arial" w:hAnsi="Arial" w:cs="Arial"/>
          <w:sz w:val="32"/>
          <w:szCs w:val="32"/>
        </w:rPr>
        <w:t>VIA CENEDA</w:t>
      </w:r>
    </w:p>
    <w:p w14:paraId="695FCAC6" w14:textId="77777777" w:rsidR="007A2789" w:rsidRPr="007A2789" w:rsidRDefault="007A2789" w:rsidP="007A27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2789">
        <w:rPr>
          <w:rFonts w:ascii="Arial" w:hAnsi="Arial" w:cs="Arial"/>
          <w:b/>
          <w:sz w:val="20"/>
          <w:szCs w:val="20"/>
        </w:rPr>
        <w:t>RMIC8GE009</w:t>
      </w:r>
    </w:p>
    <w:p w14:paraId="1AF2F5DC" w14:textId="77777777" w:rsidR="007A2789" w:rsidRPr="002B4F15" w:rsidRDefault="007A2789" w:rsidP="007A27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2B4F15">
        <w:rPr>
          <w:rFonts w:ascii="Times New Roman" w:hAnsi="Times New Roman"/>
          <w:b/>
          <w:i/>
          <w:sz w:val="20"/>
          <w:szCs w:val="20"/>
        </w:rPr>
        <w:t>Via Ceneda, 26 00183 Roma</w:t>
      </w:r>
      <w:proofErr w:type="gramStart"/>
      <w:r w:rsidRPr="002B4F1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B4F15">
        <w:rPr>
          <w:rFonts w:ascii="Times New Roman" w:hAnsi="Times New Roman"/>
          <w:b/>
          <w:sz w:val="20"/>
          <w:szCs w:val="20"/>
        </w:rPr>
        <w:sym w:font="Wingdings" w:char="0028"/>
      </w:r>
      <w:r w:rsidRPr="002B4F15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End"/>
      <w:r w:rsidRPr="002B4F15">
        <w:rPr>
          <w:rFonts w:ascii="Times New Roman" w:hAnsi="Times New Roman"/>
          <w:b/>
          <w:i/>
          <w:sz w:val="20"/>
          <w:szCs w:val="20"/>
        </w:rPr>
        <w:t>tel.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B4F15">
        <w:rPr>
          <w:rFonts w:ascii="Times New Roman" w:hAnsi="Times New Roman"/>
          <w:b/>
          <w:i/>
          <w:sz w:val="20"/>
          <w:szCs w:val="20"/>
        </w:rPr>
        <w:t>0677209730</w:t>
      </w:r>
      <w:r>
        <w:rPr>
          <w:rFonts w:ascii="Times New Roman" w:hAnsi="Times New Roman"/>
          <w:b/>
          <w:i/>
          <w:sz w:val="20"/>
          <w:szCs w:val="20"/>
        </w:rPr>
        <w:t>;</w:t>
      </w:r>
      <w:r w:rsidRPr="002B4F15">
        <w:rPr>
          <w:rFonts w:ascii="Times New Roman" w:hAnsi="Times New Roman"/>
          <w:b/>
          <w:i/>
          <w:sz w:val="20"/>
          <w:szCs w:val="20"/>
        </w:rPr>
        <w:t xml:space="preserve"> fax 0677079322</w:t>
      </w:r>
    </w:p>
    <w:p w14:paraId="75CEA9EC" w14:textId="77777777" w:rsidR="007A2789" w:rsidRPr="002B4F15" w:rsidRDefault="007A2789" w:rsidP="007A27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B4F15">
        <w:rPr>
          <w:rFonts w:ascii="Times New Roman" w:hAnsi="Times New Roman"/>
          <w:sz w:val="20"/>
          <w:szCs w:val="20"/>
        </w:rPr>
        <w:sym w:font="Wingdings" w:char="002A"/>
      </w:r>
      <w:r w:rsidRPr="002B4F15">
        <w:rPr>
          <w:rFonts w:ascii="Times New Roman" w:hAnsi="Times New Roman"/>
          <w:sz w:val="20"/>
          <w:szCs w:val="20"/>
        </w:rPr>
        <w:t xml:space="preserve"> </w:t>
      </w:r>
      <w:r w:rsidRPr="002B4F15">
        <w:rPr>
          <w:rFonts w:ascii="Times New Roman" w:hAnsi="Times New Roman"/>
          <w:b/>
          <w:bCs/>
          <w:sz w:val="20"/>
          <w:szCs w:val="20"/>
        </w:rPr>
        <w:t>rmic8ge009</w:t>
      </w:r>
      <w:r w:rsidRPr="002B4F15">
        <w:rPr>
          <w:rFonts w:ascii="Times New Roman" w:hAnsi="Times New Roman"/>
          <w:b/>
          <w:sz w:val="20"/>
          <w:szCs w:val="20"/>
        </w:rPr>
        <w:t>@istruzione.it</w:t>
      </w:r>
      <w:proofErr w:type="gramStart"/>
      <w:r w:rsidRPr="002B4F15">
        <w:rPr>
          <w:rFonts w:ascii="Times New Roman" w:hAnsi="Times New Roman"/>
          <w:b/>
          <w:sz w:val="20"/>
          <w:szCs w:val="20"/>
        </w:rPr>
        <w:tab/>
      </w:r>
      <w:r w:rsidRPr="002B4F15">
        <w:rPr>
          <w:rFonts w:ascii="Times New Roman" w:hAnsi="Times New Roman"/>
          <w:sz w:val="20"/>
          <w:szCs w:val="20"/>
        </w:rPr>
        <w:sym w:font="Wingdings" w:char="002A"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2B4F15">
        <w:rPr>
          <w:rFonts w:ascii="Times New Roman" w:hAnsi="Times New Roman"/>
          <w:sz w:val="20"/>
          <w:szCs w:val="20"/>
        </w:rPr>
        <w:t>rmic8ge009@pec.istruzione.it</w:t>
      </w:r>
    </w:p>
    <w:p w14:paraId="1459BAFF" w14:textId="77777777" w:rsidR="007A2789" w:rsidRPr="007A2789" w:rsidRDefault="005E6576" w:rsidP="007A2789">
      <w:pPr>
        <w:spacing w:after="0" w:line="240" w:lineRule="auto"/>
        <w:jc w:val="center"/>
        <w:rPr>
          <w:rFonts w:ascii="Arial" w:hAnsi="Arial" w:cs="Arial"/>
          <w:i/>
          <w:color w:val="0563C1" w:themeColor="hyperlink"/>
          <w:sz w:val="20"/>
          <w:szCs w:val="20"/>
          <w:u w:val="single"/>
        </w:rPr>
      </w:pPr>
      <w:hyperlink r:id="rId9" w:history="1">
        <w:r w:rsidR="007A2789" w:rsidRPr="007A2789">
          <w:rPr>
            <w:rFonts w:ascii="Arial" w:hAnsi="Arial" w:cs="Arial"/>
            <w:i/>
            <w:color w:val="0563C1" w:themeColor="hyperlink"/>
            <w:sz w:val="20"/>
            <w:szCs w:val="20"/>
            <w:u w:val="single"/>
          </w:rPr>
          <w:t>www.comprensivoceneda.it</w:t>
        </w:r>
      </w:hyperlink>
    </w:p>
    <w:p w14:paraId="516790A4" w14:textId="77777777" w:rsidR="007A2789" w:rsidRDefault="007A2789" w:rsidP="007A2789">
      <w:pPr>
        <w:spacing w:after="0" w:line="240" w:lineRule="auto"/>
        <w:jc w:val="center"/>
        <w:rPr>
          <w:i/>
          <w:color w:val="0563C1" w:themeColor="hyperlink"/>
          <w:sz w:val="20"/>
          <w:szCs w:val="20"/>
          <w:u w:val="single"/>
        </w:rPr>
      </w:pPr>
    </w:p>
    <w:p w14:paraId="0D24D2C6" w14:textId="77777777" w:rsidR="007A2789" w:rsidRDefault="007A2789" w:rsidP="007A2789">
      <w:pPr>
        <w:spacing w:after="0" w:line="240" w:lineRule="auto"/>
        <w:jc w:val="center"/>
        <w:rPr>
          <w:i/>
          <w:color w:val="0563C1" w:themeColor="hyperlink"/>
          <w:sz w:val="20"/>
          <w:szCs w:val="20"/>
          <w:u w:val="single"/>
        </w:rPr>
      </w:pPr>
    </w:p>
    <w:p w14:paraId="58B6BEAF" w14:textId="77777777" w:rsidR="007A2789" w:rsidRDefault="007A2789" w:rsidP="007A2789">
      <w:pPr>
        <w:spacing w:after="0" w:line="240" w:lineRule="auto"/>
        <w:jc w:val="center"/>
        <w:rPr>
          <w:i/>
          <w:color w:val="0563C1" w:themeColor="hyperlink"/>
          <w:sz w:val="20"/>
          <w:szCs w:val="20"/>
          <w:u w:val="single"/>
        </w:rPr>
      </w:pPr>
    </w:p>
    <w:p w14:paraId="75BE27B9" w14:textId="77777777" w:rsidR="007A2789" w:rsidRDefault="007A2789" w:rsidP="007A2789">
      <w:pPr>
        <w:spacing w:after="0" w:line="240" w:lineRule="auto"/>
        <w:jc w:val="center"/>
        <w:rPr>
          <w:i/>
          <w:color w:val="0563C1" w:themeColor="hyperlink"/>
          <w:sz w:val="20"/>
          <w:szCs w:val="20"/>
          <w:u w:val="single"/>
        </w:rPr>
      </w:pPr>
    </w:p>
    <w:p w14:paraId="1B06D07B" w14:textId="77777777" w:rsidR="007A2789" w:rsidRDefault="007A2789" w:rsidP="007A2789">
      <w:pPr>
        <w:spacing w:after="0" w:line="240" w:lineRule="auto"/>
        <w:jc w:val="center"/>
        <w:rPr>
          <w:i/>
          <w:color w:val="0563C1" w:themeColor="hyperlink"/>
          <w:sz w:val="20"/>
          <w:szCs w:val="20"/>
          <w:u w:val="single"/>
        </w:rPr>
      </w:pPr>
    </w:p>
    <w:p w14:paraId="6F78C44A" w14:textId="77777777" w:rsidR="007A2789" w:rsidRDefault="007A2789" w:rsidP="007A2789">
      <w:pPr>
        <w:spacing w:after="0" w:line="240" w:lineRule="auto"/>
        <w:jc w:val="center"/>
        <w:rPr>
          <w:i/>
          <w:color w:val="0563C1" w:themeColor="hyperlink"/>
          <w:sz w:val="20"/>
          <w:szCs w:val="20"/>
          <w:u w:val="single"/>
        </w:rPr>
      </w:pPr>
    </w:p>
    <w:p w14:paraId="070F4146" w14:textId="77777777" w:rsidR="007A2789" w:rsidRDefault="007A2789" w:rsidP="007A2789">
      <w:pPr>
        <w:spacing w:after="0" w:line="240" w:lineRule="auto"/>
        <w:jc w:val="center"/>
        <w:rPr>
          <w:i/>
          <w:color w:val="0563C1" w:themeColor="hyperlink"/>
          <w:sz w:val="20"/>
          <w:szCs w:val="20"/>
          <w:u w:val="single"/>
        </w:rPr>
      </w:pPr>
    </w:p>
    <w:p w14:paraId="6F47CD9A" w14:textId="77777777" w:rsidR="007A2789" w:rsidRDefault="007A2789" w:rsidP="007A2789">
      <w:pPr>
        <w:spacing w:after="0" w:line="240" w:lineRule="auto"/>
        <w:jc w:val="center"/>
        <w:rPr>
          <w:i/>
          <w:color w:val="0563C1" w:themeColor="hyperlink"/>
          <w:sz w:val="20"/>
          <w:szCs w:val="20"/>
          <w:u w:val="single"/>
        </w:rPr>
      </w:pPr>
    </w:p>
    <w:p w14:paraId="30A78F79" w14:textId="77777777" w:rsidR="007A2789" w:rsidRPr="002B4F15" w:rsidRDefault="007A2789" w:rsidP="007A2789">
      <w:pPr>
        <w:spacing w:after="0" w:line="240" w:lineRule="auto"/>
        <w:jc w:val="center"/>
        <w:rPr>
          <w:i/>
          <w:color w:val="0563C1" w:themeColor="hyperlink"/>
          <w:sz w:val="20"/>
          <w:szCs w:val="2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651"/>
      </w:tblGrid>
      <w:tr w:rsidR="007A2789" w14:paraId="23EC7B8F" w14:textId="77777777" w:rsidTr="007A2789">
        <w:trPr>
          <w:jc w:val="center"/>
        </w:trPr>
        <w:tc>
          <w:tcPr>
            <w:tcW w:w="0" w:type="auto"/>
          </w:tcPr>
          <w:p w14:paraId="2737D89E" w14:textId="77777777" w:rsidR="007A2789" w:rsidRDefault="007A2789" w:rsidP="007A2789">
            <w:pPr>
              <w:pStyle w:val="normal"/>
              <w:spacing w:line="360" w:lineRule="auto"/>
              <w:jc w:val="center"/>
            </w:pPr>
            <w:proofErr w:type="gramStart"/>
            <w:r>
              <w:rPr>
                <w:b/>
                <w:sz w:val="32"/>
                <w:szCs w:val="32"/>
              </w:rPr>
              <w:t>P.D.P</w:t>
            </w:r>
            <w:proofErr w:type="gramEnd"/>
            <w:r>
              <w:rPr>
                <w:b/>
                <w:sz w:val="32"/>
                <w:szCs w:val="32"/>
              </w:rPr>
              <w:t>.</w:t>
            </w:r>
          </w:p>
          <w:p w14:paraId="247E0010" w14:textId="77777777" w:rsidR="007A2789" w:rsidRDefault="007A2789" w:rsidP="007A2789">
            <w:pPr>
              <w:pStyle w:val="normal"/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t>PIANO DIDATTICO PERSONALIZZATO</w:t>
            </w:r>
          </w:p>
          <w:p w14:paraId="10D5376A" w14:textId="77777777" w:rsidR="007A2789" w:rsidRDefault="007A2789" w:rsidP="007A2789">
            <w:pPr>
              <w:pStyle w:val="normal"/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alunni con Bisogni Educativi Speciali 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BES-Dir. Min. 27/12/2012; C.M. n. 8 del 6/03/2013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  <w:p w14:paraId="5EBB8990" w14:textId="77777777" w:rsidR="007A2789" w:rsidRDefault="007A2789" w:rsidP="007A2789">
            <w:pPr>
              <w:pStyle w:val="normal"/>
              <w:spacing w:after="200"/>
              <w:jc w:val="center"/>
            </w:pPr>
            <w:r w:rsidRPr="0023392F">
              <w:rPr>
                <w:noProof/>
              </w:rPr>
              <w:drawing>
                <wp:inline distT="0" distB="0" distL="0" distR="0" wp14:anchorId="4BA68CE8" wp14:editId="4F787CBE">
                  <wp:extent cx="1904365" cy="1460500"/>
                  <wp:effectExtent l="0" t="0" r="0" b="0"/>
                  <wp:docPr id="5" name="Immagine 5" descr="logo_ceneda_2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logo_ceneda_2 (1)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95205" w14:textId="77777777" w:rsidR="007A2789" w:rsidRPr="007A2789" w:rsidRDefault="007A2789" w:rsidP="007A2789">
            <w:pPr>
              <w:tabs>
                <w:tab w:val="center" w:pos="1800"/>
                <w:tab w:val="center" w:pos="4680"/>
                <w:tab w:val="center" w:pos="7740"/>
              </w:tabs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b/>
                <w:sz w:val="32"/>
                <w:szCs w:val="32"/>
              </w:rPr>
              <w:t>A.S.</w:t>
            </w:r>
            <w:r>
              <w:rPr>
                <w:b/>
                <w:sz w:val="28"/>
                <w:szCs w:val="28"/>
              </w:rPr>
              <w:t xml:space="preserve"> ______________</w:t>
            </w:r>
          </w:p>
        </w:tc>
      </w:tr>
    </w:tbl>
    <w:p w14:paraId="424CEC73" w14:textId="77777777" w:rsidR="003409CF" w:rsidRPr="004D4E2C" w:rsidRDefault="003409CF" w:rsidP="004D4E2C">
      <w:pPr>
        <w:pStyle w:val="Nomesociet"/>
        <w:spacing w:line="240" w:lineRule="auto"/>
        <w:jc w:val="center"/>
        <w:rPr>
          <w:rFonts w:ascii="Times New Roman" w:hAnsi="Times New Roman" w:cs="Times New Roman"/>
          <w:b/>
          <w:i/>
          <w:spacing w:val="10"/>
          <w:sz w:val="24"/>
          <w:szCs w:val="24"/>
        </w:rPr>
      </w:pPr>
    </w:p>
    <w:p w14:paraId="1C17C6E7" w14:textId="77777777" w:rsidR="003409CF" w:rsidRDefault="003409CF" w:rsidP="003D1C04">
      <w:pPr>
        <w:jc w:val="center"/>
        <w:rPr>
          <w:b/>
          <w:sz w:val="32"/>
          <w:szCs w:val="32"/>
        </w:rPr>
      </w:pPr>
    </w:p>
    <w:p w14:paraId="57365E90" w14:textId="77777777" w:rsidR="00A71C96" w:rsidRDefault="00A71C96" w:rsidP="003409CF">
      <w:pPr>
        <w:rPr>
          <w:b/>
          <w:sz w:val="32"/>
          <w:szCs w:val="32"/>
        </w:rPr>
      </w:pPr>
    </w:p>
    <w:p w14:paraId="5BD6A190" w14:textId="77777777" w:rsidR="00A71C96" w:rsidRDefault="00A71C96" w:rsidP="003409CF">
      <w:pPr>
        <w:rPr>
          <w:b/>
          <w:sz w:val="32"/>
          <w:szCs w:val="32"/>
        </w:rPr>
      </w:pPr>
    </w:p>
    <w:p w14:paraId="5400F6B1" w14:textId="77777777" w:rsidR="00DA27CE" w:rsidRDefault="00DA27CE" w:rsidP="003409CF">
      <w:pPr>
        <w:rPr>
          <w:b/>
          <w:sz w:val="32"/>
          <w:szCs w:val="32"/>
        </w:rPr>
      </w:pPr>
      <w:r>
        <w:rPr>
          <w:b/>
          <w:sz w:val="32"/>
          <w:szCs w:val="32"/>
        </w:rPr>
        <w:t>Alunno/a:____________________________________________</w:t>
      </w:r>
    </w:p>
    <w:p w14:paraId="4404B4EC" w14:textId="77777777" w:rsidR="00DA27CE" w:rsidRDefault="00DA27CE" w:rsidP="003A66E4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Classe:________________________</w:t>
      </w:r>
    </w:p>
    <w:p w14:paraId="039DACA9" w14:textId="77777777" w:rsidR="007A2789" w:rsidRDefault="00DA27CE" w:rsidP="00EA25A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Referente DSA/BES _____________________________________</w:t>
      </w:r>
    </w:p>
    <w:p w14:paraId="52F58A96" w14:textId="77777777" w:rsidR="007A2789" w:rsidRDefault="007A278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0D2895D" w14:textId="3208C301" w:rsidR="00EA25AF" w:rsidRPr="002302DA" w:rsidRDefault="00EA25AF" w:rsidP="00EA25AF">
      <w:pPr>
        <w:rPr>
          <w:rFonts w:ascii="Times New Roman" w:hAnsi="Times New Roman"/>
          <w:b/>
          <w:bCs/>
          <w:smallCaps/>
          <w:u w:val="single"/>
        </w:rPr>
      </w:pPr>
      <w:r w:rsidRPr="002302DA">
        <w:rPr>
          <w:rFonts w:ascii="Times New Roman" w:hAnsi="Times New Roman"/>
          <w:b/>
          <w:bCs/>
          <w:smallCaps/>
          <w:u w:val="single"/>
        </w:rPr>
        <w:lastRenderedPageBreak/>
        <w:t>Dati Anagrafici e Informazioni essenziali di Presentazione dell’</w:t>
      </w:r>
      <w:r w:rsidR="002302DA" w:rsidRPr="002302DA">
        <w:rPr>
          <w:rFonts w:ascii="Times New Roman" w:hAnsi="Times New Roman"/>
          <w:b/>
          <w:bCs/>
          <w:smallCaps/>
          <w:u w:val="single"/>
        </w:rPr>
        <w:t>a</w:t>
      </w:r>
      <w:r w:rsidRPr="002302DA">
        <w:rPr>
          <w:rFonts w:ascii="Times New Roman" w:hAnsi="Times New Roman"/>
          <w:b/>
          <w:bCs/>
          <w:smallCaps/>
          <w:u w:val="single"/>
        </w:rPr>
        <w:t>llievo</w:t>
      </w:r>
    </w:p>
    <w:p w14:paraId="17EC8BB4" w14:textId="77777777" w:rsidR="00EA25AF" w:rsidRPr="00802BF0" w:rsidRDefault="00EA25AF" w:rsidP="00EA25AF">
      <w:pPr>
        <w:rPr>
          <w:rFonts w:ascii="Times New Roman" w:hAnsi="Times New Roman"/>
        </w:rPr>
      </w:pPr>
      <w:r w:rsidRPr="00802BF0">
        <w:rPr>
          <w:rFonts w:ascii="Times New Roman" w:hAnsi="Times New Roman"/>
          <w:b/>
        </w:rPr>
        <w:t>Cognome e nome allievo/a</w:t>
      </w:r>
      <w:r w:rsidRPr="00802BF0">
        <w:rPr>
          <w:rFonts w:ascii="Times New Roman" w:hAnsi="Times New Roman"/>
        </w:rPr>
        <w:t>______________________________________</w:t>
      </w:r>
    </w:p>
    <w:p w14:paraId="68B846D7" w14:textId="0E500FF4" w:rsidR="00EA25AF" w:rsidRPr="00802BF0" w:rsidRDefault="00EA25AF" w:rsidP="00EA25AF">
      <w:pPr>
        <w:rPr>
          <w:rFonts w:ascii="Times New Roman" w:hAnsi="Times New Roman"/>
        </w:rPr>
      </w:pPr>
      <w:r w:rsidRPr="00802BF0">
        <w:rPr>
          <w:rFonts w:ascii="Times New Roman" w:hAnsi="Times New Roman"/>
          <w:b/>
        </w:rPr>
        <w:t>Luogo</w:t>
      </w:r>
      <w:r w:rsidR="00E36EB8" w:rsidRPr="00802BF0">
        <w:rPr>
          <w:rFonts w:ascii="Times New Roman" w:hAnsi="Times New Roman"/>
          <w:b/>
        </w:rPr>
        <w:t xml:space="preserve"> di nascita:</w:t>
      </w:r>
      <w:r w:rsidR="00E36EB8" w:rsidRPr="00802BF0">
        <w:rPr>
          <w:rFonts w:ascii="Times New Roman" w:hAnsi="Times New Roman"/>
        </w:rPr>
        <w:t>__________________</w:t>
      </w:r>
      <w:r w:rsidR="002302DA">
        <w:rPr>
          <w:rFonts w:ascii="Times New Roman" w:hAnsi="Times New Roman"/>
        </w:rPr>
        <w:t>__________________________</w:t>
      </w:r>
      <w:r w:rsidR="00E36EB8" w:rsidRPr="00802BF0">
        <w:rPr>
          <w:rFonts w:ascii="Times New Roman" w:hAnsi="Times New Roman"/>
        </w:rPr>
        <w:t xml:space="preserve"> </w:t>
      </w:r>
      <w:r w:rsidR="00E36EB8" w:rsidRPr="00802BF0">
        <w:rPr>
          <w:rFonts w:ascii="Times New Roman" w:hAnsi="Times New Roman"/>
          <w:b/>
        </w:rPr>
        <w:t>Data</w:t>
      </w:r>
      <w:r w:rsidR="00E36EB8" w:rsidRPr="00802BF0">
        <w:rPr>
          <w:rFonts w:ascii="Times New Roman" w:hAnsi="Times New Roman"/>
        </w:rPr>
        <w:t>________________________</w:t>
      </w:r>
    </w:p>
    <w:p w14:paraId="008286C4" w14:textId="77777777" w:rsidR="00E36EB8" w:rsidRPr="00802BF0" w:rsidRDefault="00E36EB8" w:rsidP="00EA25AF">
      <w:pPr>
        <w:rPr>
          <w:rFonts w:ascii="Times New Roman" w:hAnsi="Times New Roman"/>
        </w:rPr>
      </w:pPr>
      <w:r w:rsidRPr="00802BF0">
        <w:rPr>
          <w:rFonts w:ascii="Times New Roman" w:hAnsi="Times New Roman"/>
          <w:b/>
        </w:rPr>
        <w:t>Lingua Madre:</w:t>
      </w:r>
      <w:r w:rsidRPr="00802BF0">
        <w:rPr>
          <w:rFonts w:ascii="Times New Roman" w:hAnsi="Times New Roman"/>
        </w:rPr>
        <w:t>________________________________________________</w:t>
      </w:r>
    </w:p>
    <w:p w14:paraId="2A78CCD2" w14:textId="54430AFB" w:rsidR="00E36EB8" w:rsidRPr="00802BF0" w:rsidRDefault="00E36EB8" w:rsidP="00EA25AF">
      <w:pPr>
        <w:rPr>
          <w:rFonts w:ascii="Times New Roman" w:hAnsi="Times New Roman"/>
        </w:rPr>
      </w:pPr>
      <w:r w:rsidRPr="00802BF0">
        <w:rPr>
          <w:rFonts w:ascii="Times New Roman" w:hAnsi="Times New Roman"/>
          <w:b/>
        </w:rPr>
        <w:t xml:space="preserve">Eventuale </w:t>
      </w:r>
      <w:r w:rsidR="002302DA">
        <w:rPr>
          <w:rFonts w:ascii="Times New Roman" w:hAnsi="Times New Roman"/>
          <w:b/>
        </w:rPr>
        <w:t>b</w:t>
      </w:r>
      <w:r w:rsidRPr="00802BF0">
        <w:rPr>
          <w:rFonts w:ascii="Times New Roman" w:hAnsi="Times New Roman"/>
          <w:b/>
        </w:rPr>
        <w:t>ilinguismo</w:t>
      </w:r>
      <w:r w:rsidRPr="00802BF0">
        <w:rPr>
          <w:rFonts w:ascii="Times New Roman" w:hAnsi="Times New Roman"/>
        </w:rPr>
        <w:t>__________________________________________</w:t>
      </w:r>
    </w:p>
    <w:p w14:paraId="77564FEE" w14:textId="704ECD23" w:rsidR="00E36EB8" w:rsidRPr="002302DA" w:rsidRDefault="002302DA" w:rsidP="002302DA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/>
          <w:b/>
          <w:bCs/>
          <w:smallCaps/>
        </w:rPr>
      </w:pPr>
      <w:r w:rsidRPr="002302DA">
        <w:rPr>
          <w:rFonts w:ascii="Times New Roman" w:hAnsi="Times New Roman"/>
          <w:b/>
          <w:bCs/>
          <w:smallCaps/>
        </w:rPr>
        <w:t>Individuazione della situazione di bisogno educativo speciale da parte di:</w:t>
      </w:r>
    </w:p>
    <w:p w14:paraId="7034B68D" w14:textId="292624B3" w:rsidR="00E36EB8" w:rsidRPr="000E42CA" w:rsidRDefault="002302DA" w:rsidP="000E42CA">
      <w:pPr>
        <w:pStyle w:val="Paragrafoelenco"/>
        <w:numPr>
          <w:ilvl w:val="0"/>
          <w:numId w:val="46"/>
        </w:numPr>
        <w:spacing w:after="0" w:line="240" w:lineRule="auto"/>
        <w:ind w:left="568" w:hanging="284"/>
        <w:rPr>
          <w:rFonts w:ascii="Times New Roman" w:hAnsi="Times New Roman"/>
          <w:b/>
        </w:rPr>
      </w:pPr>
      <w:r w:rsidRPr="000E42CA">
        <w:rPr>
          <w:rFonts w:ascii="Times New Roman" w:hAnsi="Times New Roman"/>
          <w:b/>
        </w:rPr>
        <w:t xml:space="preserve">Servizio sanitario </w:t>
      </w:r>
      <w:r w:rsidR="000E42CA" w:rsidRPr="000E42CA">
        <w:rPr>
          <w:rFonts w:ascii="Times New Roman" w:hAnsi="Times New Roman"/>
          <w:b/>
        </w:rPr>
        <w:t xml:space="preserve">- </w:t>
      </w:r>
      <w:r w:rsidR="00E36EB8" w:rsidRPr="000E42CA">
        <w:rPr>
          <w:rFonts w:ascii="Times New Roman" w:hAnsi="Times New Roman"/>
          <w:b/>
        </w:rPr>
        <w:t xml:space="preserve">Diagnosi /Relazione </w:t>
      </w:r>
      <w:proofErr w:type="gramStart"/>
      <w:r w:rsidR="00E36EB8" w:rsidRPr="000E42CA">
        <w:rPr>
          <w:rFonts w:ascii="Times New Roman" w:hAnsi="Times New Roman"/>
          <w:b/>
        </w:rPr>
        <w:t>multi</w:t>
      </w:r>
      <w:proofErr w:type="gramEnd"/>
      <w:r w:rsidR="00E36EB8" w:rsidRPr="000E42CA">
        <w:rPr>
          <w:rFonts w:ascii="Times New Roman" w:hAnsi="Times New Roman"/>
          <w:b/>
        </w:rPr>
        <w:t xml:space="preserve"> professionale:</w:t>
      </w:r>
      <w:r w:rsidR="000E42CA">
        <w:rPr>
          <w:rFonts w:ascii="Times New Roman" w:hAnsi="Times New Roman"/>
          <w:b/>
        </w:rPr>
        <w:t xml:space="preserve"> ________________________</w:t>
      </w:r>
      <w:r>
        <w:rPr>
          <w:rFonts w:ascii="Times New Roman" w:hAnsi="Times New Roman"/>
          <w:b/>
        </w:rPr>
        <w:t>_______</w:t>
      </w:r>
    </w:p>
    <w:p w14:paraId="314C2AE5" w14:textId="72D499D1" w:rsidR="00E36EB8" w:rsidRPr="00802BF0" w:rsidRDefault="000E42CA" w:rsidP="000E42CA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E36EB8" w:rsidRPr="00802BF0">
        <w:rPr>
          <w:rFonts w:ascii="Times New Roman" w:hAnsi="Times New Roman"/>
        </w:rPr>
        <w:t xml:space="preserve">o diagnosi </w:t>
      </w:r>
      <w:r w:rsidR="00E36EB8" w:rsidRPr="002302DA">
        <w:rPr>
          <w:rFonts w:ascii="Times New Roman" w:hAnsi="Times New Roman"/>
        </w:rPr>
        <w:t>rilasciata da privati, in attesa di certificazione</w:t>
      </w:r>
      <w:r w:rsidR="00E36EB8" w:rsidRPr="00802BF0">
        <w:rPr>
          <w:rFonts w:ascii="Times New Roman" w:hAnsi="Times New Roman"/>
          <w:b/>
        </w:rPr>
        <w:t xml:space="preserve"> </w:t>
      </w:r>
      <w:r w:rsidR="00E36EB8" w:rsidRPr="00802BF0">
        <w:rPr>
          <w:rFonts w:ascii="Times New Roman" w:hAnsi="Times New Roman"/>
        </w:rPr>
        <w:t>da parte del Servizio Sanitario Nazionale</w:t>
      </w:r>
      <w:proofErr w:type="gramStart"/>
      <w:r w:rsidR="003C3525" w:rsidRPr="00802BF0">
        <w:rPr>
          <w:rFonts w:ascii="Times New Roman" w:hAnsi="Times New Roman"/>
        </w:rPr>
        <w:t>)</w:t>
      </w:r>
      <w:proofErr w:type="gramEnd"/>
    </w:p>
    <w:p w14:paraId="52166DC7" w14:textId="0FAA232B" w:rsidR="003C3525" w:rsidRPr="00802BF0" w:rsidRDefault="003C3525" w:rsidP="000E42CA">
      <w:pPr>
        <w:ind w:firstLine="567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>Codice IC10:</w:t>
      </w:r>
      <w:r w:rsidR="002302DA">
        <w:rPr>
          <w:rFonts w:ascii="Times New Roman" w:hAnsi="Times New Roman"/>
          <w:b/>
        </w:rPr>
        <w:t xml:space="preserve"> </w:t>
      </w:r>
      <w:r w:rsidRPr="00802BF0">
        <w:rPr>
          <w:rFonts w:ascii="Times New Roman" w:hAnsi="Times New Roman"/>
          <w:b/>
        </w:rPr>
        <w:t>________________________________________________________________</w:t>
      </w:r>
      <w:r w:rsidR="002302DA">
        <w:rPr>
          <w:rFonts w:ascii="Times New Roman" w:hAnsi="Times New Roman"/>
          <w:b/>
        </w:rPr>
        <w:t>______</w:t>
      </w:r>
    </w:p>
    <w:p w14:paraId="417E5C49" w14:textId="3D2ECDFD" w:rsidR="003C3525" w:rsidRPr="00802BF0" w:rsidRDefault="002302DA" w:rsidP="000E42CA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Redatta da</w:t>
      </w:r>
      <w:r w:rsidR="003C3525" w:rsidRPr="00802BF0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3C3525" w:rsidRPr="00802BF0">
        <w:rPr>
          <w:rFonts w:ascii="Times New Roman" w:hAnsi="Times New Roman"/>
          <w:b/>
        </w:rPr>
        <w:t>_______________________________</w:t>
      </w:r>
      <w:r>
        <w:rPr>
          <w:rFonts w:ascii="Times New Roman" w:hAnsi="Times New Roman"/>
          <w:b/>
        </w:rPr>
        <w:t>____________</w:t>
      </w:r>
      <w:r w:rsidR="003C3525" w:rsidRPr="00802BF0">
        <w:rPr>
          <w:rFonts w:ascii="Times New Roman" w:hAnsi="Times New Roman"/>
          <w:b/>
        </w:rPr>
        <w:t xml:space="preserve"> in data </w:t>
      </w:r>
      <w:proofErr w:type="gramStart"/>
      <w:r w:rsidR="003C3525" w:rsidRPr="00802BF0">
        <w:rPr>
          <w:rFonts w:ascii="Times New Roman" w:hAnsi="Times New Roman"/>
          <w:b/>
        </w:rPr>
        <w:t>_____________________</w:t>
      </w:r>
      <w:proofErr w:type="gramEnd"/>
    </w:p>
    <w:p w14:paraId="27A73310" w14:textId="4CA20BC1" w:rsidR="003C3525" w:rsidRPr="00802BF0" w:rsidRDefault="003C3525" w:rsidP="000E42CA">
      <w:pPr>
        <w:ind w:firstLine="567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 xml:space="preserve">Altre relazioni </w:t>
      </w:r>
      <w:r w:rsidR="002302DA">
        <w:rPr>
          <w:rFonts w:ascii="Times New Roman" w:hAnsi="Times New Roman"/>
          <w:b/>
        </w:rPr>
        <w:t>c</w:t>
      </w:r>
      <w:r w:rsidRPr="00802BF0">
        <w:rPr>
          <w:rFonts w:ascii="Times New Roman" w:hAnsi="Times New Roman"/>
          <w:b/>
        </w:rPr>
        <w:t>liniche:</w:t>
      </w:r>
      <w:r w:rsidR="002302DA">
        <w:rPr>
          <w:rFonts w:ascii="Times New Roman" w:hAnsi="Times New Roman"/>
          <w:b/>
        </w:rPr>
        <w:t xml:space="preserve"> </w:t>
      </w:r>
      <w:r w:rsidR="00C93564" w:rsidRPr="00802BF0">
        <w:rPr>
          <w:rFonts w:ascii="Times New Roman" w:hAnsi="Times New Roman"/>
          <w:b/>
        </w:rPr>
        <w:t>___________</w:t>
      </w:r>
      <w:r w:rsidRPr="00802BF0">
        <w:rPr>
          <w:rFonts w:ascii="Times New Roman" w:hAnsi="Times New Roman"/>
          <w:b/>
        </w:rPr>
        <w:t>_________________________________________________</w:t>
      </w:r>
      <w:r w:rsidR="002302DA">
        <w:rPr>
          <w:rFonts w:ascii="Times New Roman" w:hAnsi="Times New Roman"/>
          <w:b/>
        </w:rPr>
        <w:t>_</w:t>
      </w:r>
    </w:p>
    <w:p w14:paraId="545EBEC8" w14:textId="318AB892" w:rsidR="003C3525" w:rsidRPr="00802BF0" w:rsidRDefault="003C3525" w:rsidP="000E42CA">
      <w:pPr>
        <w:ind w:firstLine="567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 xml:space="preserve">Interventi </w:t>
      </w:r>
      <w:r w:rsidR="002302DA">
        <w:rPr>
          <w:rFonts w:ascii="Times New Roman" w:hAnsi="Times New Roman"/>
          <w:b/>
        </w:rPr>
        <w:t>r</w:t>
      </w:r>
      <w:r w:rsidRPr="00802BF0">
        <w:rPr>
          <w:rFonts w:ascii="Times New Roman" w:hAnsi="Times New Roman"/>
          <w:b/>
        </w:rPr>
        <w:t>iabilitativi:</w:t>
      </w:r>
      <w:r w:rsidR="002302DA">
        <w:rPr>
          <w:rFonts w:ascii="Times New Roman" w:hAnsi="Times New Roman"/>
          <w:b/>
        </w:rPr>
        <w:t xml:space="preserve"> </w:t>
      </w:r>
      <w:r w:rsidR="00C93564" w:rsidRPr="00802BF0">
        <w:rPr>
          <w:rFonts w:ascii="Times New Roman" w:hAnsi="Times New Roman"/>
          <w:b/>
        </w:rPr>
        <w:t>__________</w:t>
      </w:r>
      <w:r w:rsidRPr="00802BF0">
        <w:rPr>
          <w:rFonts w:ascii="Times New Roman" w:hAnsi="Times New Roman"/>
          <w:b/>
        </w:rPr>
        <w:t>__________________________________________________</w:t>
      </w:r>
      <w:r w:rsidR="002302DA">
        <w:rPr>
          <w:rFonts w:ascii="Times New Roman" w:hAnsi="Times New Roman"/>
          <w:b/>
        </w:rPr>
        <w:t>__</w:t>
      </w:r>
    </w:p>
    <w:p w14:paraId="51C9F3EB" w14:textId="17E29761" w:rsidR="00C93564" w:rsidRPr="000E42CA" w:rsidRDefault="002302DA" w:rsidP="000E42CA">
      <w:pPr>
        <w:pStyle w:val="Paragrafoelenco"/>
        <w:numPr>
          <w:ilvl w:val="0"/>
          <w:numId w:val="46"/>
        </w:numPr>
        <w:ind w:left="567" w:hanging="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Altro servizio </w:t>
      </w:r>
      <w:r w:rsidR="000E42CA" w:rsidRPr="002302DA">
        <w:rPr>
          <w:rFonts w:ascii="Times New Roman" w:hAnsi="Times New Roman"/>
        </w:rPr>
        <w:t>- (</w:t>
      </w:r>
      <w:r w:rsidR="003C3525" w:rsidRPr="002302DA">
        <w:rPr>
          <w:rFonts w:ascii="Times New Roman" w:hAnsi="Times New Roman"/>
        </w:rPr>
        <w:t xml:space="preserve">Servizi Sociali, </w:t>
      </w:r>
      <w:r w:rsidR="00C93564" w:rsidRPr="002302DA">
        <w:rPr>
          <w:rFonts w:ascii="Times New Roman" w:hAnsi="Times New Roman"/>
        </w:rPr>
        <w:t>altro Istituto scolastico…)</w:t>
      </w:r>
    </w:p>
    <w:p w14:paraId="4B9F627A" w14:textId="5E47F787" w:rsidR="00C93564" w:rsidRPr="00802BF0" w:rsidRDefault="00C93564" w:rsidP="000E42CA">
      <w:pPr>
        <w:ind w:firstLine="567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>Documentazione presentata alla Scuola_______________________________________________</w:t>
      </w:r>
      <w:r w:rsidR="002302DA">
        <w:rPr>
          <w:rFonts w:ascii="Times New Roman" w:hAnsi="Times New Roman"/>
          <w:b/>
        </w:rPr>
        <w:t>_</w:t>
      </w:r>
    </w:p>
    <w:p w14:paraId="6820DD78" w14:textId="34B9FDBC" w:rsidR="000E42CA" w:rsidRDefault="00C93564" w:rsidP="000E42CA">
      <w:pPr>
        <w:spacing w:after="0" w:line="240" w:lineRule="auto"/>
        <w:ind w:firstLine="567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>Redatta da</w:t>
      </w:r>
      <w:r w:rsidR="000E42CA">
        <w:rPr>
          <w:rFonts w:ascii="Times New Roman" w:hAnsi="Times New Roman"/>
          <w:b/>
        </w:rPr>
        <w:t xml:space="preserve"> _________________________________</w:t>
      </w:r>
      <w:r w:rsidR="002302DA">
        <w:rPr>
          <w:rFonts w:ascii="Times New Roman" w:hAnsi="Times New Roman"/>
          <w:b/>
        </w:rPr>
        <w:t xml:space="preserve">______________ </w:t>
      </w:r>
      <w:r w:rsidR="000E42CA">
        <w:rPr>
          <w:rFonts w:ascii="Times New Roman" w:hAnsi="Times New Roman"/>
          <w:b/>
        </w:rPr>
        <w:t>in data_____ /______ /</w:t>
      </w:r>
      <w:proofErr w:type="gramStart"/>
      <w:r w:rsidR="000E42CA">
        <w:rPr>
          <w:rFonts w:ascii="Times New Roman" w:hAnsi="Times New Roman"/>
          <w:b/>
        </w:rPr>
        <w:t>______</w:t>
      </w:r>
      <w:proofErr w:type="gramEnd"/>
    </w:p>
    <w:p w14:paraId="3C09584B" w14:textId="4FDD349C" w:rsidR="00C93564" w:rsidRPr="000E42CA" w:rsidRDefault="000E42CA" w:rsidP="000E42CA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>(</w:t>
      </w:r>
      <w:r w:rsidR="00C93564" w:rsidRPr="00802BF0">
        <w:rPr>
          <w:rFonts w:ascii="Times New Roman" w:hAnsi="Times New Roman"/>
        </w:rPr>
        <w:t>relazione da allegare)</w:t>
      </w:r>
    </w:p>
    <w:p w14:paraId="4D8D106F" w14:textId="50C77A1C" w:rsidR="00C93564" w:rsidRPr="000E42CA" w:rsidRDefault="002302DA" w:rsidP="000E42CA">
      <w:pPr>
        <w:pStyle w:val="Paragrafoelenco"/>
        <w:numPr>
          <w:ilvl w:val="0"/>
          <w:numId w:val="46"/>
        </w:numPr>
        <w:ind w:left="567" w:hanging="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Consiglio di classe</w:t>
      </w:r>
      <w:r w:rsidR="000E42CA">
        <w:rPr>
          <w:rFonts w:ascii="Times New Roman" w:hAnsi="Times New Roman"/>
          <w:b/>
        </w:rPr>
        <w:t>: □ Relazione</w:t>
      </w:r>
      <w:r w:rsidR="001E5CC4" w:rsidRPr="000E42CA">
        <w:rPr>
          <w:rFonts w:ascii="Times New Roman" w:hAnsi="Times New Roman"/>
          <w:b/>
        </w:rPr>
        <w:t xml:space="preserve"> □ Griglia di osservazione</w:t>
      </w:r>
    </w:p>
    <w:p w14:paraId="131951EE" w14:textId="77777777" w:rsidR="002302DA" w:rsidRPr="002302DA" w:rsidRDefault="002302DA" w:rsidP="002302DA">
      <w:pPr>
        <w:spacing w:after="0" w:line="240" w:lineRule="auto"/>
        <w:ind w:left="284" w:firstLine="283"/>
        <w:rPr>
          <w:rFonts w:ascii="Times New Roman" w:hAnsi="Times New Roman"/>
          <w:b/>
        </w:rPr>
      </w:pPr>
      <w:r w:rsidRPr="002302DA">
        <w:rPr>
          <w:rFonts w:ascii="Times New Roman" w:hAnsi="Times New Roman"/>
          <w:b/>
        </w:rPr>
        <w:t>Redatta da _______________________________________________ in data_____ /______ /</w:t>
      </w:r>
      <w:proofErr w:type="gramStart"/>
      <w:r w:rsidRPr="002302DA">
        <w:rPr>
          <w:rFonts w:ascii="Times New Roman" w:hAnsi="Times New Roman"/>
          <w:b/>
        </w:rPr>
        <w:t>______</w:t>
      </w:r>
      <w:proofErr w:type="gramEnd"/>
    </w:p>
    <w:p w14:paraId="4E16152E" w14:textId="4207A739" w:rsidR="007A2789" w:rsidRPr="002302DA" w:rsidRDefault="00C93564" w:rsidP="002302DA">
      <w:pPr>
        <w:ind w:left="284" w:firstLine="283"/>
        <w:jc w:val="both"/>
        <w:rPr>
          <w:rFonts w:ascii="Times New Roman" w:hAnsi="Times New Roman"/>
        </w:rPr>
      </w:pPr>
      <w:r w:rsidRPr="002302DA">
        <w:rPr>
          <w:rFonts w:ascii="Times New Roman" w:hAnsi="Times New Roman"/>
          <w:b/>
        </w:rPr>
        <w:t>(</w:t>
      </w:r>
      <w:r w:rsidRPr="002302DA">
        <w:rPr>
          <w:rFonts w:ascii="Times New Roman" w:hAnsi="Times New Roman"/>
        </w:rPr>
        <w:t>relazione</w:t>
      </w:r>
      <w:r w:rsidR="002302DA">
        <w:rPr>
          <w:rFonts w:ascii="Times New Roman" w:hAnsi="Times New Roman"/>
        </w:rPr>
        <w:t xml:space="preserve"> </w:t>
      </w:r>
      <w:r w:rsidR="001E5CC4" w:rsidRPr="002302DA">
        <w:rPr>
          <w:rFonts w:ascii="Times New Roman" w:hAnsi="Times New Roman"/>
        </w:rPr>
        <w:t>/ griglia di osservazione</w:t>
      </w:r>
      <w:r w:rsidRPr="002302DA">
        <w:rPr>
          <w:rFonts w:ascii="Times New Roman" w:hAnsi="Times New Roman"/>
        </w:rPr>
        <w:t xml:space="preserve"> da allegare</w:t>
      </w:r>
      <w:proofErr w:type="gramStart"/>
      <w:r w:rsidRPr="002302DA">
        <w:rPr>
          <w:rFonts w:ascii="Times New Roman" w:hAnsi="Times New Roman"/>
        </w:rPr>
        <w:t>)</w:t>
      </w:r>
      <w:proofErr w:type="gramEnd"/>
    </w:p>
    <w:p w14:paraId="58785611" w14:textId="77777777" w:rsidR="000E42CA" w:rsidRDefault="000E42CA" w:rsidP="000E42CA">
      <w:pPr>
        <w:ind w:firstLine="567"/>
        <w:rPr>
          <w:rFonts w:ascii="Times New Roman" w:hAnsi="Times New Roman"/>
        </w:rPr>
      </w:pPr>
    </w:p>
    <w:p w14:paraId="34D9500D" w14:textId="330FA1EF" w:rsidR="000E42CA" w:rsidRPr="002302DA" w:rsidRDefault="002302DA" w:rsidP="00B737C7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bCs/>
          <w:smallCaps/>
        </w:rPr>
      </w:pPr>
      <w:r w:rsidRPr="002302DA">
        <w:rPr>
          <w:rFonts w:ascii="Times New Roman" w:hAnsi="Times New Roman"/>
          <w:b/>
          <w:bCs/>
          <w:smallCaps/>
        </w:rPr>
        <w:t>Anamnesi scolastica</w:t>
      </w:r>
    </w:p>
    <w:p w14:paraId="0FE0D838" w14:textId="663D7B83" w:rsidR="000E42CA" w:rsidRPr="002302DA" w:rsidRDefault="000E42CA" w:rsidP="000E42CA">
      <w:pPr>
        <w:ind w:left="284"/>
        <w:rPr>
          <w:rFonts w:ascii="Times New Roman" w:hAnsi="Times New Roman"/>
        </w:rPr>
      </w:pPr>
      <w:r w:rsidRPr="002302DA">
        <w:rPr>
          <w:rFonts w:ascii="Times New Roman" w:hAnsi="Times New Roman"/>
        </w:rPr>
        <w:t>(informazioni generali fornite dalla famiglia</w:t>
      </w:r>
      <w:r w:rsidR="002302DA">
        <w:rPr>
          <w:rFonts w:ascii="Times New Roman" w:hAnsi="Times New Roman"/>
        </w:rPr>
        <w:t xml:space="preserve"> </w:t>
      </w:r>
      <w:r w:rsidRPr="002302DA">
        <w:rPr>
          <w:rFonts w:ascii="Times New Roman" w:hAnsi="Times New Roman"/>
        </w:rPr>
        <w:t>/</w:t>
      </w:r>
      <w:r w:rsidR="002302DA">
        <w:rPr>
          <w:rFonts w:ascii="Times New Roman" w:hAnsi="Times New Roman"/>
        </w:rPr>
        <w:t xml:space="preserve"> </w:t>
      </w:r>
      <w:r w:rsidRPr="002302DA">
        <w:rPr>
          <w:rFonts w:ascii="Times New Roman" w:hAnsi="Times New Roman"/>
        </w:rPr>
        <w:t>enti affidatari</w:t>
      </w:r>
      <w:proofErr w:type="gramStart"/>
      <w:r w:rsidRPr="002302DA">
        <w:rPr>
          <w:rFonts w:ascii="Times New Roman" w:hAnsi="Times New Roman"/>
        </w:rPr>
        <w:t>)</w:t>
      </w:r>
      <w:proofErr w:type="gramEnd"/>
    </w:p>
    <w:p w14:paraId="3FD3997C" w14:textId="3C5C6451" w:rsidR="000E42CA" w:rsidRPr="002302DA" w:rsidRDefault="000E42CA" w:rsidP="002302DA">
      <w:pPr>
        <w:spacing w:after="0" w:line="360" w:lineRule="auto"/>
        <w:ind w:left="284"/>
        <w:rPr>
          <w:rFonts w:ascii="Times New Roman" w:hAnsi="Times New Roman"/>
        </w:rPr>
      </w:pPr>
      <w:r w:rsidRPr="002302D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598BFE" w14:textId="77777777" w:rsidR="002302DA" w:rsidRPr="002302DA" w:rsidRDefault="002302DA" w:rsidP="002302DA">
      <w:pPr>
        <w:spacing w:after="0" w:line="360" w:lineRule="auto"/>
        <w:ind w:left="284"/>
        <w:rPr>
          <w:rFonts w:ascii="Times New Roman" w:hAnsi="Times New Roman"/>
        </w:rPr>
      </w:pPr>
      <w:r w:rsidRPr="002302D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E9365" w14:textId="1921D232" w:rsidR="002302DA" w:rsidRPr="002302DA" w:rsidRDefault="002302DA" w:rsidP="000E42CA">
      <w:pPr>
        <w:spacing w:line="360" w:lineRule="auto"/>
        <w:ind w:left="284"/>
        <w:rPr>
          <w:rFonts w:ascii="Times New Roman" w:hAnsi="Times New Roman"/>
        </w:rPr>
      </w:pPr>
      <w:r w:rsidRPr="002302D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9F99F" w14:textId="77777777" w:rsidR="005F6986" w:rsidRPr="00802BF0" w:rsidRDefault="00802BF0" w:rsidP="0023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IL </w:t>
      </w:r>
      <w:proofErr w:type="gramStart"/>
      <w:r w:rsidR="005F6986" w:rsidRPr="00802BF0">
        <w:rPr>
          <w:rFonts w:ascii="Times New Roman" w:hAnsi="Times New Roman"/>
          <w:b/>
        </w:rPr>
        <w:t>CONTES</w:t>
      </w:r>
      <w:r w:rsidR="00F83E72" w:rsidRPr="00802BF0">
        <w:rPr>
          <w:rFonts w:ascii="Times New Roman" w:hAnsi="Times New Roman"/>
          <w:b/>
        </w:rPr>
        <w:t>TO</w:t>
      </w:r>
      <w:proofErr w:type="gramEnd"/>
    </w:p>
    <w:p w14:paraId="2EDA22FA" w14:textId="77777777" w:rsidR="005F6986" w:rsidRPr="00802BF0" w:rsidRDefault="005F6986" w:rsidP="005F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u w:val="single"/>
        </w:rPr>
      </w:pPr>
      <w:proofErr w:type="gramStart"/>
      <w:r w:rsidRPr="00802BF0">
        <w:rPr>
          <w:rFonts w:ascii="Times New Roman" w:hAnsi="Times New Roman"/>
          <w:b/>
        </w:rPr>
        <w:t>CONTESTO</w:t>
      </w:r>
      <w:proofErr w:type="gramEnd"/>
      <w:r w:rsidRPr="00802BF0">
        <w:rPr>
          <w:rFonts w:ascii="Times New Roman" w:hAnsi="Times New Roman"/>
          <w:b/>
        </w:rPr>
        <w:t xml:space="preserve"> 1</w:t>
      </w:r>
      <w:r w:rsidR="00BD1A55" w:rsidRPr="00802BF0">
        <w:rPr>
          <w:rFonts w:ascii="Times New Roman" w:hAnsi="Times New Roman"/>
          <w:b/>
        </w:rPr>
        <w:t xml:space="preserve">: </w:t>
      </w:r>
      <w:r w:rsidR="00BD1A55" w:rsidRPr="00802BF0">
        <w:rPr>
          <w:rFonts w:ascii="Times New Roman" w:hAnsi="Times New Roman"/>
          <w:b/>
          <w:u w:val="single"/>
        </w:rPr>
        <w:t>LA FAMIGLIA</w:t>
      </w:r>
    </w:p>
    <w:p w14:paraId="017C9EFA" w14:textId="047AA281" w:rsidR="00BD1A55" w:rsidRPr="00386864" w:rsidRDefault="00BD1A55" w:rsidP="000E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Times New Roman" w:hAnsi="Times New Roman"/>
        </w:rPr>
      </w:pPr>
      <w:r w:rsidRPr="0038686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2BF0" w:rsidRPr="00386864">
        <w:rPr>
          <w:rFonts w:ascii="Times New Roman" w:hAnsi="Times New Roman"/>
        </w:rPr>
        <w:t>________________________________________________________</w:t>
      </w:r>
      <w:r w:rsidR="00B737C7" w:rsidRPr="0038686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B7B3E" w14:textId="77777777" w:rsidR="00BD1A55" w:rsidRPr="00802BF0" w:rsidRDefault="00BD1A55" w:rsidP="00BD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u w:val="single"/>
        </w:rPr>
      </w:pPr>
      <w:proofErr w:type="gramStart"/>
      <w:r w:rsidRPr="00802BF0">
        <w:rPr>
          <w:rFonts w:ascii="Times New Roman" w:hAnsi="Times New Roman"/>
          <w:b/>
        </w:rPr>
        <w:t>CONTESTO</w:t>
      </w:r>
      <w:proofErr w:type="gramEnd"/>
      <w:r w:rsidRPr="00802BF0">
        <w:rPr>
          <w:rFonts w:ascii="Times New Roman" w:hAnsi="Times New Roman"/>
          <w:b/>
        </w:rPr>
        <w:t xml:space="preserve"> 2: </w:t>
      </w:r>
      <w:r w:rsidRPr="00802BF0">
        <w:rPr>
          <w:rFonts w:ascii="Times New Roman" w:hAnsi="Times New Roman"/>
          <w:b/>
          <w:u w:val="single"/>
        </w:rPr>
        <w:t>CLIMA DELLA CLASSE</w:t>
      </w:r>
    </w:p>
    <w:p w14:paraId="78E3C99F" w14:textId="6475563F" w:rsidR="00BD1A55" w:rsidRPr="00386864" w:rsidRDefault="00BD1A55" w:rsidP="000E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AC4C5" w14:textId="77777777" w:rsidR="00BD1A55" w:rsidRPr="00802BF0" w:rsidRDefault="00BD1A55" w:rsidP="00BD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u w:val="single"/>
        </w:rPr>
      </w:pPr>
      <w:proofErr w:type="gramStart"/>
      <w:r w:rsidRPr="00802BF0">
        <w:rPr>
          <w:rFonts w:ascii="Times New Roman" w:hAnsi="Times New Roman"/>
          <w:b/>
        </w:rPr>
        <w:t>CONTESTO</w:t>
      </w:r>
      <w:proofErr w:type="gramEnd"/>
      <w:r w:rsidRPr="00802BF0">
        <w:rPr>
          <w:rFonts w:ascii="Times New Roman" w:hAnsi="Times New Roman"/>
          <w:b/>
        </w:rPr>
        <w:t xml:space="preserve"> 3: </w:t>
      </w:r>
      <w:r w:rsidRPr="00802BF0">
        <w:rPr>
          <w:rFonts w:ascii="Times New Roman" w:hAnsi="Times New Roman"/>
          <w:b/>
          <w:u w:val="single"/>
        </w:rPr>
        <w:t>EXTRASCUOLA</w:t>
      </w:r>
    </w:p>
    <w:p w14:paraId="791BA04A" w14:textId="77777777" w:rsidR="003C3525" w:rsidRPr="00386864" w:rsidRDefault="00BD1A55" w:rsidP="000E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Times New Roman" w:hAnsi="Times New Roman"/>
          <w:u w:val="single"/>
        </w:rPr>
      </w:pPr>
      <w:r w:rsidRPr="0038686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1D6D" w:rsidRPr="00386864">
        <w:rPr>
          <w:rFonts w:ascii="Times New Roman" w:hAnsi="Times New Roman"/>
        </w:rPr>
        <w:t>______________________________</w:t>
      </w:r>
      <w:r w:rsidR="00802BF0" w:rsidRPr="00386864">
        <w:rPr>
          <w:rFonts w:ascii="Times New Roman" w:hAnsi="Times New Roman"/>
        </w:rPr>
        <w:t>_________________________________________________________________________</w:t>
      </w:r>
    </w:p>
    <w:p w14:paraId="33E13836" w14:textId="1D47DEA8" w:rsidR="000E42CA" w:rsidRDefault="000E42C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23636DF" w14:textId="77777777" w:rsidR="00210A68" w:rsidRPr="00802BF0" w:rsidRDefault="0095566B" w:rsidP="0095566B">
      <w:pPr>
        <w:jc w:val="center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lastRenderedPageBreak/>
        <w:t>DESCRIZIONE DELLE ABILIT</w:t>
      </w:r>
      <w:r w:rsidR="007A2789" w:rsidRPr="00802BF0">
        <w:rPr>
          <w:rFonts w:ascii="Times New Roman" w:hAnsi="Times New Roman"/>
          <w:b/>
        </w:rPr>
        <w:t>À</w:t>
      </w:r>
      <w:r w:rsidRPr="00802BF0">
        <w:rPr>
          <w:rFonts w:ascii="Times New Roman" w:hAnsi="Times New Roman"/>
          <w:b/>
        </w:rPr>
        <w:t xml:space="preserve"> E DEI COMPORTAMENTI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2023"/>
        <w:gridCol w:w="1409"/>
        <w:gridCol w:w="1328"/>
        <w:gridCol w:w="1392"/>
      </w:tblGrid>
      <w:tr w:rsidR="00577609" w:rsidRPr="00802BF0" w14:paraId="1B83B6B5" w14:textId="77777777" w:rsidTr="00B737C7"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3FF3F" w14:textId="77777777" w:rsidR="00210A68" w:rsidRPr="00802BF0" w:rsidRDefault="00210A68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DIAGNOSI SPECIALISTICA</w:t>
            </w:r>
            <w:r w:rsidR="00FF561E">
              <w:rPr>
                <w:rFonts w:ascii="Times New Roman" w:hAnsi="Times New Roman"/>
                <w:b/>
              </w:rPr>
              <w:t xml:space="preserve"> </w:t>
            </w:r>
            <w:r w:rsidRPr="00802BF0">
              <w:rPr>
                <w:rFonts w:ascii="Times New Roman" w:hAnsi="Times New Roman"/>
                <w:b/>
              </w:rPr>
              <w:t>(dati rilevabili, se presenti, nella diagnosi</w:t>
            </w:r>
            <w:proofErr w:type="gramStart"/>
            <w:r w:rsidRPr="00802BF0">
              <w:rPr>
                <w:rFonts w:ascii="Times New Roman" w:hAnsi="Times New Roman"/>
                <w:b/>
              </w:rPr>
              <w:t>)</w:t>
            </w:r>
            <w:proofErr w:type="gramEnd"/>
          </w:p>
        </w:tc>
        <w:tc>
          <w:tcPr>
            <w:tcW w:w="61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405DA" w14:textId="77777777" w:rsidR="00577609" w:rsidRDefault="00210A68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OSSERVAZIONE IN CLASSE</w:t>
            </w:r>
          </w:p>
          <w:p w14:paraId="0021609A" w14:textId="77777777" w:rsidR="00210A68" w:rsidRPr="00802BF0" w:rsidRDefault="00210A68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(dati rilevati direttamente dagli insegnanti</w:t>
            </w:r>
            <w:proofErr w:type="gramStart"/>
            <w:r w:rsidRPr="00802BF0">
              <w:rPr>
                <w:rFonts w:ascii="Times New Roman" w:hAnsi="Times New Roman"/>
                <w:b/>
              </w:rPr>
              <w:t>)</w:t>
            </w:r>
            <w:proofErr w:type="gramEnd"/>
          </w:p>
        </w:tc>
      </w:tr>
      <w:tr w:rsidR="00802BF0" w:rsidRPr="00802BF0" w14:paraId="087E2CC2" w14:textId="77777777" w:rsidTr="00577609">
        <w:trPr>
          <w:trHeight w:val="199"/>
        </w:trPr>
        <w:tc>
          <w:tcPr>
            <w:tcW w:w="0" w:type="auto"/>
            <w:gridSpan w:val="5"/>
            <w:tcBorders>
              <w:bottom w:val="single" w:sz="2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051187" w14:textId="77777777" w:rsidR="00802BF0" w:rsidRPr="00802BF0" w:rsidRDefault="00802BF0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LETTURA</w:t>
            </w:r>
          </w:p>
        </w:tc>
      </w:tr>
      <w:tr w:rsidR="00577609" w:rsidRPr="00802BF0" w14:paraId="5689BC09" w14:textId="77777777" w:rsidTr="00B737C7">
        <w:trPr>
          <w:trHeight w:val="883"/>
        </w:trPr>
        <w:tc>
          <w:tcPr>
            <w:tcW w:w="3604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87B13E" w14:textId="77777777" w:rsidR="00802BF0" w:rsidRPr="00802BF0" w:rsidRDefault="00802BF0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77C27" w14:textId="77777777" w:rsidR="00802BF0" w:rsidRPr="00577609" w:rsidRDefault="00577609" w:rsidP="00802BF0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577609">
              <w:rPr>
                <w:rFonts w:ascii="Times New Roman" w:hAnsi="Times New Roman"/>
                <w:b/>
                <w:bCs/>
                <w:smallCaps/>
              </w:rPr>
              <w:t>velocità</w:t>
            </w:r>
            <w:proofErr w:type="gramEnd"/>
          </w:p>
        </w:tc>
        <w:tc>
          <w:tcPr>
            <w:tcW w:w="0" w:type="auto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2BBE8" w14:textId="77777777" w:rsidR="00802BF0" w:rsidRPr="00802BF0" w:rsidRDefault="00802BF0" w:rsidP="00802BF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802BF0">
              <w:rPr>
                <w:rFonts w:ascii="Times New Roman" w:hAnsi="Times New Roman"/>
              </w:rPr>
              <w:t>molto</w:t>
            </w:r>
            <w:proofErr w:type="gramEnd"/>
            <w:r w:rsidRPr="00802BF0">
              <w:rPr>
                <w:rFonts w:ascii="Times New Roman" w:hAnsi="Times New Roman"/>
              </w:rPr>
              <w:t xml:space="preserve"> lenta</w:t>
            </w:r>
          </w:p>
          <w:p w14:paraId="6BFFA804" w14:textId="77777777" w:rsidR="00802BF0" w:rsidRPr="00802BF0" w:rsidRDefault="00802BF0" w:rsidP="00802BF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802BF0">
              <w:rPr>
                <w:rFonts w:ascii="Times New Roman" w:hAnsi="Times New Roman"/>
              </w:rPr>
              <w:t>lenta</w:t>
            </w:r>
            <w:proofErr w:type="gramEnd"/>
          </w:p>
          <w:p w14:paraId="49DDA181" w14:textId="77777777" w:rsidR="00802BF0" w:rsidRPr="00802BF0" w:rsidRDefault="00802BF0" w:rsidP="00802BF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303" w:hanging="303"/>
              <w:rPr>
                <w:rFonts w:ascii="Times New Roman" w:hAnsi="Times New Roman"/>
                <w:b/>
              </w:rPr>
            </w:pPr>
            <w:proofErr w:type="gramStart"/>
            <w:r w:rsidRPr="00802BF0">
              <w:rPr>
                <w:rFonts w:ascii="Times New Roman" w:hAnsi="Times New Roman"/>
              </w:rPr>
              <w:t>scorrevole</w:t>
            </w:r>
            <w:proofErr w:type="gramEnd"/>
          </w:p>
        </w:tc>
      </w:tr>
      <w:tr w:rsidR="00577609" w:rsidRPr="00802BF0" w14:paraId="129E5E04" w14:textId="77777777" w:rsidTr="00B737C7">
        <w:trPr>
          <w:trHeight w:val="762"/>
        </w:trPr>
        <w:tc>
          <w:tcPr>
            <w:tcW w:w="360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F8DDE" w14:textId="77777777" w:rsidR="00802BF0" w:rsidRPr="00802BF0" w:rsidRDefault="00802BF0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26D5D" w14:textId="77777777" w:rsidR="00802BF0" w:rsidRPr="00577609" w:rsidRDefault="00577609" w:rsidP="00802BF0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577609">
              <w:rPr>
                <w:rFonts w:ascii="Times New Roman" w:hAnsi="Times New Roman"/>
                <w:b/>
                <w:bCs/>
                <w:smallCaps/>
              </w:rPr>
              <w:t>correttezza</w:t>
            </w:r>
            <w:proofErr w:type="gramEnd"/>
          </w:p>
        </w:tc>
        <w:tc>
          <w:tcPr>
            <w:tcW w:w="0" w:type="auto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A8264" w14:textId="77777777" w:rsidR="00802BF0" w:rsidRPr="00802BF0" w:rsidRDefault="00802BF0" w:rsidP="00802BF0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802BF0">
              <w:rPr>
                <w:rFonts w:ascii="Times New Roman" w:hAnsi="Times New Roman"/>
              </w:rPr>
              <w:t>adeguata</w:t>
            </w:r>
            <w:proofErr w:type="gramEnd"/>
          </w:p>
          <w:p w14:paraId="00492F0B" w14:textId="77777777" w:rsidR="00802BF0" w:rsidRPr="00802BF0" w:rsidRDefault="00802BF0" w:rsidP="00802BF0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802BF0">
              <w:rPr>
                <w:rFonts w:ascii="Times New Roman" w:hAnsi="Times New Roman"/>
              </w:rPr>
              <w:t>non</w:t>
            </w:r>
            <w:proofErr w:type="gramEnd"/>
            <w:r w:rsidRPr="00802BF0">
              <w:rPr>
                <w:rFonts w:ascii="Times New Roman" w:hAnsi="Times New Roman"/>
              </w:rPr>
              <w:t xml:space="preserve"> adeguata</w:t>
            </w:r>
            <w:r>
              <w:rPr>
                <w:rFonts w:ascii="Times New Roman" w:hAnsi="Times New Roman"/>
              </w:rPr>
              <w:t xml:space="preserve"> </w:t>
            </w:r>
            <w:r w:rsidRPr="00802BF0">
              <w:rPr>
                <w:rFonts w:ascii="Times New Roman" w:hAnsi="Times New Roman"/>
              </w:rPr>
              <w:t>(confonde</w:t>
            </w:r>
            <w:r>
              <w:rPr>
                <w:rFonts w:ascii="Times New Roman" w:hAnsi="Times New Roman"/>
              </w:rPr>
              <w:t xml:space="preserve"> </w:t>
            </w:r>
            <w:r w:rsidRPr="00802BF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802BF0">
              <w:rPr>
                <w:rFonts w:ascii="Times New Roman" w:hAnsi="Times New Roman"/>
              </w:rPr>
              <w:t>inverte</w:t>
            </w:r>
            <w:r>
              <w:rPr>
                <w:rFonts w:ascii="Times New Roman" w:hAnsi="Times New Roman"/>
              </w:rPr>
              <w:t xml:space="preserve"> </w:t>
            </w:r>
            <w:r w:rsidRPr="00802BF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802BF0">
              <w:rPr>
                <w:rFonts w:ascii="Times New Roman" w:hAnsi="Times New Roman"/>
              </w:rPr>
              <w:t>sostituisce</w:t>
            </w:r>
            <w:r>
              <w:rPr>
                <w:rFonts w:ascii="Times New Roman" w:hAnsi="Times New Roman"/>
              </w:rPr>
              <w:t xml:space="preserve"> </w:t>
            </w:r>
            <w:r w:rsidRPr="00802BF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802BF0">
              <w:rPr>
                <w:rFonts w:ascii="Times New Roman" w:hAnsi="Times New Roman"/>
              </w:rPr>
              <w:t>omette lettere o sillabe)</w:t>
            </w:r>
          </w:p>
        </w:tc>
      </w:tr>
      <w:tr w:rsidR="00577609" w:rsidRPr="00802BF0" w14:paraId="0757DF54" w14:textId="77777777" w:rsidTr="00B737C7">
        <w:trPr>
          <w:trHeight w:val="451"/>
        </w:trPr>
        <w:tc>
          <w:tcPr>
            <w:tcW w:w="360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896897" w14:textId="77777777" w:rsidR="00802BF0" w:rsidRPr="00802BF0" w:rsidRDefault="00802BF0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E465A" w14:textId="77777777" w:rsidR="00802BF0" w:rsidRPr="00577609" w:rsidRDefault="00577609" w:rsidP="00802BF0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577609">
              <w:rPr>
                <w:rFonts w:ascii="Times New Roman" w:hAnsi="Times New Roman"/>
                <w:b/>
                <w:bCs/>
                <w:smallCaps/>
              </w:rPr>
              <w:t>comprensione</w:t>
            </w:r>
            <w:proofErr w:type="gramEnd"/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D9A0E" w14:textId="77777777" w:rsidR="00802BF0" w:rsidRPr="00802BF0" w:rsidRDefault="00802BF0" w:rsidP="00802BF0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 w:rsidRPr="00802BF0">
              <w:rPr>
                <w:rFonts w:ascii="Times New Roman" w:hAnsi="Times New Roman"/>
              </w:rPr>
              <w:t>scarsa</w:t>
            </w:r>
            <w:proofErr w:type="gramEnd"/>
          </w:p>
          <w:p w14:paraId="4EEBB6C5" w14:textId="77777777" w:rsidR="00802BF0" w:rsidRPr="00802BF0" w:rsidRDefault="00802BF0" w:rsidP="00802BF0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 w:rsidRPr="00802BF0">
              <w:rPr>
                <w:rFonts w:ascii="Times New Roman" w:hAnsi="Times New Roman"/>
              </w:rPr>
              <w:t>essenziale</w:t>
            </w:r>
            <w:proofErr w:type="gramEnd"/>
          </w:p>
          <w:p w14:paraId="43CF796F" w14:textId="77777777" w:rsidR="00802BF0" w:rsidRPr="00802BF0" w:rsidRDefault="00802BF0" w:rsidP="00802BF0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 w:rsidRPr="00802BF0">
              <w:rPr>
                <w:rFonts w:ascii="Times New Roman" w:hAnsi="Times New Roman"/>
              </w:rPr>
              <w:t>globale</w:t>
            </w:r>
            <w:proofErr w:type="gramEnd"/>
          </w:p>
          <w:p w14:paraId="09727750" w14:textId="77777777" w:rsidR="00802BF0" w:rsidRPr="00802BF0" w:rsidRDefault="00802BF0" w:rsidP="00802BF0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303" w:hanging="284"/>
              <w:rPr>
                <w:rFonts w:ascii="Times New Roman" w:hAnsi="Times New Roman"/>
                <w:b/>
              </w:rPr>
            </w:pPr>
            <w:proofErr w:type="gramStart"/>
            <w:r w:rsidRPr="00802BF0">
              <w:rPr>
                <w:rFonts w:ascii="Times New Roman" w:hAnsi="Times New Roman"/>
              </w:rPr>
              <w:t>completa-analitica</w:t>
            </w:r>
            <w:proofErr w:type="gramEnd"/>
          </w:p>
        </w:tc>
      </w:tr>
      <w:tr w:rsidR="00802BF0" w:rsidRPr="00802BF0" w14:paraId="39E1F20C" w14:textId="77777777" w:rsidTr="00577609">
        <w:trPr>
          <w:trHeight w:val="150"/>
        </w:trPr>
        <w:tc>
          <w:tcPr>
            <w:tcW w:w="0" w:type="auto"/>
            <w:gridSpan w:val="5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F53E2" w14:textId="77777777" w:rsidR="00802BF0" w:rsidRPr="00802BF0" w:rsidRDefault="00802BF0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SCRITTURA</w:t>
            </w:r>
          </w:p>
        </w:tc>
      </w:tr>
      <w:tr w:rsidR="00B737C7" w:rsidRPr="00802BF0" w14:paraId="3F2C6F0F" w14:textId="77777777" w:rsidTr="00B737C7">
        <w:trPr>
          <w:trHeight w:val="390"/>
        </w:trPr>
        <w:tc>
          <w:tcPr>
            <w:tcW w:w="360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F943F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B6FF37" w14:textId="77777777" w:rsidR="00B737C7" w:rsidRPr="00577609" w:rsidRDefault="00B737C7" w:rsidP="00802BF0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577609">
              <w:rPr>
                <w:rFonts w:ascii="Times New Roman" w:hAnsi="Times New Roman"/>
                <w:b/>
                <w:bCs/>
                <w:smallCaps/>
              </w:rPr>
              <w:t>sotto</w:t>
            </w:r>
            <w:proofErr w:type="gramEnd"/>
            <w:r w:rsidRPr="00577609">
              <w:rPr>
                <w:rFonts w:ascii="Times New Roman" w:hAnsi="Times New Roman"/>
                <w:b/>
                <w:bCs/>
                <w:smallCaps/>
              </w:rPr>
              <w:t xml:space="preserve"> dettatura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9C203" w14:textId="77777777" w:rsidR="00B737C7" w:rsidRPr="00577609" w:rsidRDefault="00B737C7" w:rsidP="00577609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</w:t>
            </w:r>
            <w:r w:rsidRPr="00577609">
              <w:rPr>
                <w:rFonts w:ascii="Times New Roman" w:hAnsi="Times New Roman"/>
              </w:rPr>
              <w:t>orretta</w:t>
            </w:r>
            <w:proofErr w:type="gramEnd"/>
          </w:p>
          <w:p w14:paraId="4B44CF9F" w14:textId="77777777" w:rsidR="00B737C7" w:rsidRPr="00577609" w:rsidRDefault="00B737C7" w:rsidP="00577609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</w:t>
            </w:r>
            <w:r w:rsidRPr="00577609">
              <w:rPr>
                <w:rFonts w:ascii="Times New Roman" w:hAnsi="Times New Roman"/>
              </w:rPr>
              <w:t>oco</w:t>
            </w:r>
            <w:proofErr w:type="gramEnd"/>
            <w:r w:rsidRPr="00577609">
              <w:rPr>
                <w:rFonts w:ascii="Times New Roman" w:hAnsi="Times New Roman"/>
              </w:rPr>
              <w:t xml:space="preserve"> corretta</w:t>
            </w:r>
          </w:p>
          <w:p w14:paraId="29DDDB22" w14:textId="77777777" w:rsidR="00B737C7" w:rsidRPr="00577609" w:rsidRDefault="00B737C7" w:rsidP="00577609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</w:t>
            </w:r>
            <w:r w:rsidRPr="00577609">
              <w:rPr>
                <w:rFonts w:ascii="Times New Roman" w:hAnsi="Times New Roman"/>
              </w:rPr>
              <w:t>corretta</w:t>
            </w:r>
            <w:proofErr w:type="gramEnd"/>
          </w:p>
        </w:tc>
      </w:tr>
      <w:tr w:rsidR="00B737C7" w:rsidRPr="00802BF0" w14:paraId="2E38E768" w14:textId="77777777" w:rsidTr="00B737C7">
        <w:trPr>
          <w:trHeight w:val="63"/>
        </w:trPr>
        <w:tc>
          <w:tcPr>
            <w:tcW w:w="360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D65C5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60FCE" w14:textId="77777777" w:rsidR="00B737C7" w:rsidRPr="00577609" w:rsidRDefault="00B737C7" w:rsidP="00802BF0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9387E" w14:textId="77777777" w:rsidR="00B737C7" w:rsidRPr="00577609" w:rsidRDefault="00B737C7" w:rsidP="00802BF0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577609">
              <w:rPr>
                <w:rFonts w:ascii="Times New Roman" w:hAnsi="Times New Roman"/>
                <w:b/>
                <w:bCs/>
                <w:smallCaps/>
              </w:rPr>
              <w:t>tipologia</w:t>
            </w:r>
            <w:proofErr w:type="gramEnd"/>
            <w:r w:rsidRPr="00577609">
              <w:rPr>
                <w:rFonts w:ascii="Times New Roman" w:hAnsi="Times New Roman"/>
                <w:b/>
                <w:bCs/>
                <w:smallCaps/>
              </w:rPr>
              <w:t xml:space="preserve"> di errori</w:t>
            </w:r>
          </w:p>
        </w:tc>
      </w:tr>
      <w:tr w:rsidR="00B737C7" w:rsidRPr="00802BF0" w14:paraId="2AB52E4C" w14:textId="77777777" w:rsidTr="00B737C7">
        <w:trPr>
          <w:trHeight w:val="420"/>
        </w:trPr>
        <w:tc>
          <w:tcPr>
            <w:tcW w:w="360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24C02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ADF0A" w14:textId="77777777" w:rsidR="00B737C7" w:rsidRPr="00577609" w:rsidRDefault="00B737C7" w:rsidP="00802BF0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B5534" w14:textId="77777777" w:rsidR="00B737C7" w:rsidRPr="00577609" w:rsidRDefault="00B737C7" w:rsidP="00577609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fonologici</w:t>
            </w:r>
            <w:proofErr w:type="gramEnd"/>
          </w:p>
          <w:p w14:paraId="3C108C2D" w14:textId="77777777" w:rsidR="00B737C7" w:rsidRPr="00577609" w:rsidRDefault="00B737C7" w:rsidP="00577609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</w:t>
            </w:r>
            <w:r w:rsidRPr="00577609">
              <w:rPr>
                <w:rFonts w:ascii="Times New Roman" w:hAnsi="Times New Roman"/>
              </w:rPr>
              <w:t>on</w:t>
            </w:r>
            <w:proofErr w:type="gramEnd"/>
            <w:r w:rsidRPr="005776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</w:t>
            </w:r>
            <w:r w:rsidRPr="00577609">
              <w:rPr>
                <w:rFonts w:ascii="Times New Roman" w:hAnsi="Times New Roman"/>
              </w:rPr>
              <w:t>onologici</w:t>
            </w:r>
          </w:p>
          <w:p w14:paraId="61DE5D7B" w14:textId="77777777" w:rsidR="00B737C7" w:rsidRPr="00577609" w:rsidRDefault="00B737C7" w:rsidP="00577609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03" w:hanging="284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f</w:t>
            </w:r>
            <w:r w:rsidRPr="00577609">
              <w:rPr>
                <w:rFonts w:ascii="Times New Roman" w:hAnsi="Times New Roman"/>
              </w:rPr>
              <w:t>onetici</w:t>
            </w:r>
            <w:proofErr w:type="gramEnd"/>
          </w:p>
        </w:tc>
      </w:tr>
      <w:tr w:rsidR="00B737C7" w:rsidRPr="00802BF0" w14:paraId="4D3794CA" w14:textId="77777777" w:rsidTr="00B737C7">
        <w:trPr>
          <w:trHeight w:val="80"/>
        </w:trPr>
        <w:tc>
          <w:tcPr>
            <w:tcW w:w="360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DE1B2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8131A" w14:textId="77777777" w:rsidR="00B737C7" w:rsidRPr="00577609" w:rsidRDefault="00B737C7" w:rsidP="00802BF0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577609">
              <w:rPr>
                <w:rFonts w:ascii="Times New Roman" w:hAnsi="Times New Roman"/>
                <w:b/>
                <w:bCs/>
                <w:smallCaps/>
              </w:rPr>
              <w:t>produzione</w:t>
            </w:r>
            <w:proofErr w:type="gramEnd"/>
            <w:r w:rsidRPr="00577609">
              <w:rPr>
                <w:rFonts w:ascii="Times New Roman" w:hAnsi="Times New Roman"/>
                <w:b/>
                <w:bCs/>
                <w:smallCaps/>
              </w:rPr>
              <w:t xml:space="preserve"> autonoma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519114" w14:textId="77777777" w:rsidR="00B737C7" w:rsidRPr="00577609" w:rsidRDefault="00B737C7" w:rsidP="00802BF0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577609">
              <w:rPr>
                <w:rFonts w:ascii="Times New Roman" w:hAnsi="Times New Roman"/>
                <w:b/>
                <w:bCs/>
                <w:smallCaps/>
              </w:rPr>
              <w:t>aderenza</w:t>
            </w:r>
            <w:proofErr w:type="gramEnd"/>
            <w:r w:rsidRPr="00577609">
              <w:rPr>
                <w:rFonts w:ascii="Times New Roman" w:hAnsi="Times New Roman"/>
                <w:b/>
                <w:bCs/>
                <w:smallCaps/>
              </w:rPr>
              <w:t xml:space="preserve"> alla consegna</w:t>
            </w:r>
          </w:p>
        </w:tc>
      </w:tr>
      <w:tr w:rsidR="00B737C7" w:rsidRPr="00802BF0" w14:paraId="3F1F2F4E" w14:textId="77777777" w:rsidTr="00B737C7">
        <w:trPr>
          <w:trHeight w:val="20"/>
        </w:trPr>
        <w:tc>
          <w:tcPr>
            <w:tcW w:w="360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3F221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7CD9A4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659E0" w14:textId="77777777" w:rsidR="00B737C7" w:rsidRPr="00577609" w:rsidRDefault="00B737C7" w:rsidP="00577609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</w:t>
            </w:r>
            <w:r w:rsidRPr="00577609">
              <w:rPr>
                <w:rFonts w:ascii="Times New Roman" w:hAnsi="Times New Roman"/>
              </w:rPr>
              <w:t>pesso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28C10" w14:textId="77777777" w:rsidR="00B737C7" w:rsidRPr="00577609" w:rsidRDefault="00B737C7" w:rsidP="00577609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</w:t>
            </w:r>
            <w:r w:rsidRPr="00577609">
              <w:rPr>
                <w:rFonts w:ascii="Times New Roman" w:hAnsi="Times New Roman"/>
              </w:rPr>
              <w:t>alvolta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429AB" w14:textId="77777777" w:rsidR="00B737C7" w:rsidRPr="00577609" w:rsidRDefault="00B737C7" w:rsidP="00577609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</w:t>
            </w:r>
            <w:r w:rsidRPr="00577609">
              <w:rPr>
                <w:rFonts w:ascii="Times New Roman" w:hAnsi="Times New Roman"/>
              </w:rPr>
              <w:t>ai</w:t>
            </w:r>
            <w:proofErr w:type="gramEnd"/>
          </w:p>
        </w:tc>
      </w:tr>
      <w:tr w:rsidR="00B737C7" w:rsidRPr="00802BF0" w14:paraId="3A4EC0DA" w14:textId="77777777" w:rsidTr="00B737C7">
        <w:trPr>
          <w:trHeight w:val="318"/>
        </w:trPr>
        <w:tc>
          <w:tcPr>
            <w:tcW w:w="360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6A74B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CA790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50572" w14:textId="77777777" w:rsidR="00B737C7" w:rsidRPr="00577609" w:rsidRDefault="00B737C7" w:rsidP="00802BF0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577609">
              <w:rPr>
                <w:rFonts w:ascii="Times New Roman" w:hAnsi="Times New Roman"/>
                <w:b/>
                <w:bCs/>
                <w:smallCaps/>
              </w:rPr>
              <w:t>correttezza</w:t>
            </w:r>
            <w:proofErr w:type="gramEnd"/>
            <w:r w:rsidRPr="00577609">
              <w:rPr>
                <w:rFonts w:ascii="Times New Roman" w:hAnsi="Times New Roman"/>
                <w:b/>
                <w:bCs/>
                <w:smallCaps/>
              </w:rPr>
              <w:t xml:space="preserve"> struttura morfo-sintattica</w:t>
            </w:r>
          </w:p>
        </w:tc>
      </w:tr>
      <w:tr w:rsidR="00B737C7" w:rsidRPr="00802BF0" w14:paraId="636FF008" w14:textId="77777777" w:rsidTr="00B737C7">
        <w:trPr>
          <w:trHeight w:val="20"/>
        </w:trPr>
        <w:tc>
          <w:tcPr>
            <w:tcW w:w="360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94E3F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BCC08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F4692" w14:textId="77777777" w:rsidR="00B737C7" w:rsidRPr="00577609" w:rsidRDefault="00B737C7" w:rsidP="00577609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</w:t>
            </w:r>
            <w:r w:rsidRPr="00577609">
              <w:rPr>
                <w:rFonts w:ascii="Times New Roman" w:hAnsi="Times New Roman"/>
              </w:rPr>
              <w:t>pesso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30596" w14:textId="77777777" w:rsidR="00B737C7" w:rsidRPr="00577609" w:rsidRDefault="00B737C7" w:rsidP="00577609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</w:t>
            </w:r>
            <w:r w:rsidRPr="00577609">
              <w:rPr>
                <w:rFonts w:ascii="Times New Roman" w:hAnsi="Times New Roman"/>
              </w:rPr>
              <w:t>alvolta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A2E53" w14:textId="77777777" w:rsidR="00B737C7" w:rsidRPr="00577609" w:rsidRDefault="00B737C7" w:rsidP="00577609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</w:t>
            </w:r>
            <w:r w:rsidRPr="00577609">
              <w:rPr>
                <w:rFonts w:ascii="Times New Roman" w:hAnsi="Times New Roman"/>
              </w:rPr>
              <w:t>ai</w:t>
            </w:r>
            <w:proofErr w:type="gramEnd"/>
          </w:p>
        </w:tc>
      </w:tr>
      <w:tr w:rsidR="00B737C7" w:rsidRPr="00802BF0" w14:paraId="29B04D78" w14:textId="77777777" w:rsidTr="00B737C7">
        <w:trPr>
          <w:trHeight w:val="162"/>
        </w:trPr>
        <w:tc>
          <w:tcPr>
            <w:tcW w:w="360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8407E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EF698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36F05F" w14:textId="77777777" w:rsidR="00B737C7" w:rsidRPr="00577609" w:rsidRDefault="00B737C7" w:rsidP="00802BF0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577609">
              <w:rPr>
                <w:rFonts w:ascii="Times New Roman" w:hAnsi="Times New Roman"/>
                <w:b/>
                <w:bCs/>
                <w:smallCaps/>
              </w:rPr>
              <w:t>correttezza</w:t>
            </w:r>
            <w:proofErr w:type="gramEnd"/>
            <w:r w:rsidRPr="00577609">
              <w:rPr>
                <w:rFonts w:ascii="Times New Roman" w:hAnsi="Times New Roman"/>
                <w:b/>
                <w:bCs/>
                <w:smallCaps/>
              </w:rPr>
              <w:t xml:space="preserve"> ortografica</w:t>
            </w:r>
          </w:p>
        </w:tc>
      </w:tr>
      <w:tr w:rsidR="00B737C7" w:rsidRPr="00802BF0" w14:paraId="000D7C01" w14:textId="77777777" w:rsidTr="00B737C7">
        <w:trPr>
          <w:trHeight w:val="20"/>
        </w:trPr>
        <w:tc>
          <w:tcPr>
            <w:tcW w:w="360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8D03B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946E4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A1828E" w14:textId="77777777" w:rsidR="00B737C7" w:rsidRPr="00577609" w:rsidRDefault="00B737C7" w:rsidP="00577609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adeguata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A405F" w14:textId="77777777" w:rsidR="00B737C7" w:rsidRPr="00577609" w:rsidRDefault="00B737C7" w:rsidP="00577609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parziale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484F4" w14:textId="77777777" w:rsidR="00B737C7" w:rsidRPr="00577609" w:rsidRDefault="00B737C7" w:rsidP="00577609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non</w:t>
            </w:r>
            <w:proofErr w:type="gramEnd"/>
            <w:r w:rsidRPr="00577609">
              <w:rPr>
                <w:rFonts w:ascii="Times New Roman" w:hAnsi="Times New Roman"/>
              </w:rPr>
              <w:t xml:space="preserve"> adeguata</w:t>
            </w:r>
          </w:p>
        </w:tc>
      </w:tr>
      <w:tr w:rsidR="00B737C7" w:rsidRPr="00802BF0" w14:paraId="56B88DF6" w14:textId="77777777" w:rsidTr="00B737C7">
        <w:trPr>
          <w:trHeight w:val="150"/>
        </w:trPr>
        <w:tc>
          <w:tcPr>
            <w:tcW w:w="360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AF367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38835F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14A987" w14:textId="77777777" w:rsidR="00B737C7" w:rsidRPr="00577609" w:rsidRDefault="00B737C7" w:rsidP="00802BF0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577609">
              <w:rPr>
                <w:rFonts w:ascii="Times New Roman" w:hAnsi="Times New Roman"/>
                <w:b/>
                <w:bCs/>
                <w:smallCaps/>
              </w:rPr>
              <w:t>uso</w:t>
            </w:r>
            <w:proofErr w:type="gramEnd"/>
            <w:r w:rsidRPr="00577609">
              <w:rPr>
                <w:rFonts w:ascii="Times New Roman" w:hAnsi="Times New Roman"/>
                <w:b/>
                <w:bCs/>
                <w:smallCaps/>
              </w:rPr>
              <w:t xml:space="preserve"> punteggiatura</w:t>
            </w:r>
          </w:p>
        </w:tc>
      </w:tr>
      <w:tr w:rsidR="00B737C7" w:rsidRPr="00802BF0" w14:paraId="7B7D44E3" w14:textId="77777777" w:rsidTr="00B737C7">
        <w:trPr>
          <w:trHeight w:val="420"/>
        </w:trPr>
        <w:tc>
          <w:tcPr>
            <w:tcW w:w="360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2B0231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FD3E3" w14:textId="77777777" w:rsidR="00B737C7" w:rsidRPr="00802BF0" w:rsidRDefault="00B737C7" w:rsidP="00802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08D40" w14:textId="77777777" w:rsidR="00B737C7" w:rsidRPr="00577609" w:rsidRDefault="00B737C7" w:rsidP="00577609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adeguata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790C3" w14:textId="77777777" w:rsidR="00B737C7" w:rsidRPr="00577609" w:rsidRDefault="00B737C7" w:rsidP="00577609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parziale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A971BE" w14:textId="77777777" w:rsidR="00B737C7" w:rsidRPr="00577609" w:rsidRDefault="00B737C7" w:rsidP="00577609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non</w:t>
            </w:r>
            <w:proofErr w:type="gramEnd"/>
            <w:r w:rsidRPr="00577609">
              <w:rPr>
                <w:rFonts w:ascii="Times New Roman" w:hAnsi="Times New Roman"/>
              </w:rPr>
              <w:t xml:space="preserve"> adeguata</w:t>
            </w:r>
          </w:p>
        </w:tc>
      </w:tr>
      <w:tr w:rsidR="00577609" w:rsidRPr="00802BF0" w14:paraId="1EE911E8" w14:textId="77777777" w:rsidTr="00577609">
        <w:tc>
          <w:tcPr>
            <w:tcW w:w="0" w:type="auto"/>
            <w:gridSpan w:val="5"/>
            <w:shd w:val="clear" w:color="auto" w:fill="E0E0E0"/>
            <w:vAlign w:val="center"/>
          </w:tcPr>
          <w:p w14:paraId="0FC8A185" w14:textId="77777777" w:rsidR="00577609" w:rsidRPr="00577609" w:rsidRDefault="00577609" w:rsidP="005776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GRAFIA</w:t>
            </w:r>
          </w:p>
        </w:tc>
      </w:tr>
      <w:tr w:rsidR="00577609" w:rsidRPr="00802BF0" w14:paraId="3ED48AC4" w14:textId="77777777" w:rsidTr="00B737C7">
        <w:tc>
          <w:tcPr>
            <w:tcW w:w="3604" w:type="dxa"/>
            <w:vMerge w:val="restart"/>
            <w:shd w:val="clear" w:color="auto" w:fill="auto"/>
            <w:vAlign w:val="center"/>
          </w:tcPr>
          <w:p w14:paraId="6E60B9A9" w14:textId="77777777" w:rsidR="00577609" w:rsidRPr="00802BF0" w:rsidRDefault="00577609" w:rsidP="005776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52" w:type="dxa"/>
            <w:gridSpan w:val="4"/>
            <w:shd w:val="clear" w:color="auto" w:fill="auto"/>
            <w:vAlign w:val="center"/>
          </w:tcPr>
          <w:p w14:paraId="0FBF7412" w14:textId="77777777" w:rsidR="00577609" w:rsidRPr="00577609" w:rsidRDefault="00577609" w:rsidP="00577609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577609">
              <w:rPr>
                <w:rFonts w:ascii="Times New Roman" w:hAnsi="Times New Roman"/>
                <w:b/>
                <w:bCs/>
                <w:smallCaps/>
              </w:rPr>
              <w:t>leggibile</w:t>
            </w:r>
            <w:proofErr w:type="gramEnd"/>
          </w:p>
        </w:tc>
      </w:tr>
      <w:tr w:rsidR="00577609" w:rsidRPr="00802BF0" w14:paraId="327A9189" w14:textId="77777777" w:rsidTr="00B737C7">
        <w:trPr>
          <w:trHeight w:val="277"/>
        </w:trPr>
        <w:tc>
          <w:tcPr>
            <w:tcW w:w="3604" w:type="dxa"/>
            <w:vMerge/>
            <w:shd w:val="clear" w:color="auto" w:fill="auto"/>
            <w:vAlign w:val="center"/>
          </w:tcPr>
          <w:p w14:paraId="7ADC4BD4" w14:textId="77777777" w:rsidR="00577609" w:rsidRPr="00802BF0" w:rsidRDefault="00577609" w:rsidP="005776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705600EB" w14:textId="77777777" w:rsidR="00577609" w:rsidRPr="00577609" w:rsidRDefault="00577609" w:rsidP="00577609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203" w:hanging="283"/>
              <w:rPr>
                <w:rFonts w:ascii="Times New Roman" w:hAnsi="Times New Roman"/>
              </w:rPr>
            </w:pPr>
            <w:r w:rsidRPr="00577609">
              <w:rPr>
                <w:rFonts w:ascii="Times New Roman" w:hAnsi="Times New Roman"/>
              </w:rPr>
              <w:t>sì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6E2FC8" w14:textId="77777777" w:rsidR="00577609" w:rsidRPr="00577609" w:rsidRDefault="00577609" w:rsidP="00577609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203" w:hanging="28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poco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542BE199" w14:textId="77777777" w:rsidR="00577609" w:rsidRPr="00577609" w:rsidRDefault="00577609" w:rsidP="00577609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203" w:hanging="28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no</w:t>
            </w:r>
            <w:proofErr w:type="gramEnd"/>
          </w:p>
        </w:tc>
      </w:tr>
      <w:tr w:rsidR="00577609" w:rsidRPr="00802BF0" w14:paraId="00350533" w14:textId="77777777" w:rsidTr="00B737C7">
        <w:tc>
          <w:tcPr>
            <w:tcW w:w="3604" w:type="dxa"/>
            <w:vMerge/>
            <w:shd w:val="clear" w:color="auto" w:fill="auto"/>
            <w:vAlign w:val="center"/>
          </w:tcPr>
          <w:p w14:paraId="232DFE47" w14:textId="77777777" w:rsidR="00577609" w:rsidRPr="00802BF0" w:rsidRDefault="00577609" w:rsidP="005776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52" w:type="dxa"/>
            <w:gridSpan w:val="4"/>
            <w:shd w:val="clear" w:color="auto" w:fill="auto"/>
            <w:vAlign w:val="center"/>
          </w:tcPr>
          <w:p w14:paraId="3680A48A" w14:textId="77777777" w:rsidR="00577609" w:rsidRPr="00577609" w:rsidRDefault="00577609" w:rsidP="00577609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577609">
              <w:rPr>
                <w:rFonts w:ascii="Times New Roman" w:hAnsi="Times New Roman"/>
                <w:b/>
                <w:bCs/>
                <w:smallCaps/>
              </w:rPr>
              <w:t>tratto</w:t>
            </w:r>
            <w:proofErr w:type="gramEnd"/>
          </w:p>
        </w:tc>
      </w:tr>
      <w:tr w:rsidR="00577609" w:rsidRPr="00802BF0" w14:paraId="7F7AED95" w14:textId="77777777" w:rsidTr="00B737C7">
        <w:trPr>
          <w:trHeight w:val="423"/>
        </w:trPr>
        <w:tc>
          <w:tcPr>
            <w:tcW w:w="3604" w:type="dxa"/>
            <w:vMerge/>
            <w:shd w:val="clear" w:color="auto" w:fill="auto"/>
            <w:vAlign w:val="center"/>
          </w:tcPr>
          <w:p w14:paraId="0D151873" w14:textId="77777777" w:rsidR="00577609" w:rsidRPr="00802BF0" w:rsidRDefault="00577609" w:rsidP="005776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7D57999D" w14:textId="77777777" w:rsidR="00577609" w:rsidRPr="00577609" w:rsidRDefault="00577609" w:rsidP="0057760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203" w:hanging="274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premuto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4AD2034" w14:textId="77777777" w:rsidR="00577609" w:rsidRPr="00577609" w:rsidRDefault="00577609" w:rsidP="0057760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203" w:hanging="274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leggero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0B91F1E" w14:textId="77777777" w:rsidR="00577609" w:rsidRPr="00577609" w:rsidRDefault="00577609" w:rsidP="0057760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203" w:hanging="274"/>
              <w:rPr>
                <w:rFonts w:ascii="Times New Roman" w:hAnsi="Times New Roman"/>
                <w:b/>
              </w:rPr>
            </w:pPr>
            <w:proofErr w:type="gramStart"/>
            <w:r w:rsidRPr="00577609">
              <w:rPr>
                <w:rFonts w:ascii="Times New Roman" w:hAnsi="Times New Roman"/>
              </w:rPr>
              <w:t>ripassato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8EB8C86" w14:textId="77777777" w:rsidR="00577609" w:rsidRPr="00577609" w:rsidRDefault="00577609" w:rsidP="0057760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203" w:hanging="274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incerto</w:t>
            </w:r>
            <w:proofErr w:type="gramEnd"/>
          </w:p>
        </w:tc>
      </w:tr>
    </w:tbl>
    <w:p w14:paraId="29F9658A" w14:textId="77777777" w:rsidR="00FF561E" w:rsidRDefault="00FF561E" w:rsidP="00FF561E">
      <w:pPr>
        <w:ind w:right="-568"/>
        <w:rPr>
          <w:rFonts w:ascii="Times New Roman" w:hAnsi="Times New Roman"/>
          <w:b/>
        </w:rPr>
      </w:pPr>
    </w:p>
    <w:p w14:paraId="5FB93513" w14:textId="77777777" w:rsidR="00FF561E" w:rsidRDefault="00FF561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3164"/>
        <w:gridCol w:w="1281"/>
        <w:gridCol w:w="790"/>
        <w:gridCol w:w="345"/>
        <w:gridCol w:w="1324"/>
      </w:tblGrid>
      <w:tr w:rsidR="00FF561E" w:rsidRPr="00802BF0" w14:paraId="676C41CB" w14:textId="77777777" w:rsidTr="00E85E1B">
        <w:tc>
          <w:tcPr>
            <w:tcW w:w="146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CBEC3" w14:textId="77777777" w:rsidR="005052B1" w:rsidRDefault="00FF561E" w:rsidP="00E85E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lastRenderedPageBreak/>
              <w:t>DIAGNOSI SPECIALISTICA</w:t>
            </w:r>
          </w:p>
          <w:p w14:paraId="5F3600DA" w14:textId="1F0F0B32" w:rsidR="00FF561E" w:rsidRPr="00802BF0" w:rsidRDefault="00FF561E" w:rsidP="00E85E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(dati rilevabili, se presenti, nella diagnosi</w:t>
            </w:r>
            <w:proofErr w:type="gramStart"/>
            <w:r w:rsidRPr="00802BF0">
              <w:rPr>
                <w:rFonts w:ascii="Times New Roman" w:hAnsi="Times New Roman"/>
                <w:b/>
              </w:rPr>
              <w:t>)</w:t>
            </w:r>
            <w:proofErr w:type="gramEnd"/>
          </w:p>
        </w:tc>
        <w:tc>
          <w:tcPr>
            <w:tcW w:w="3540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B9B10" w14:textId="77777777" w:rsidR="00FF561E" w:rsidRDefault="00FF561E" w:rsidP="00E85E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OSSERVAZIONE IN CLASSE</w:t>
            </w:r>
          </w:p>
          <w:p w14:paraId="5F0895EB" w14:textId="77777777" w:rsidR="00FF561E" w:rsidRPr="00802BF0" w:rsidRDefault="00FF561E" w:rsidP="00E85E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(dati rilevati direttamente dagli insegnanti</w:t>
            </w:r>
            <w:proofErr w:type="gramStart"/>
            <w:r w:rsidRPr="00802BF0">
              <w:rPr>
                <w:rFonts w:ascii="Times New Roman" w:hAnsi="Times New Roman"/>
                <w:b/>
              </w:rPr>
              <w:t>)</w:t>
            </w:r>
            <w:proofErr w:type="gramEnd"/>
          </w:p>
        </w:tc>
      </w:tr>
      <w:tr w:rsidR="00FF561E" w:rsidRPr="00802BF0" w14:paraId="0859E089" w14:textId="77777777" w:rsidTr="00E85E1B">
        <w:tc>
          <w:tcPr>
            <w:tcW w:w="5000" w:type="pct"/>
            <w:gridSpan w:val="6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4F864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CALCOLO ORALE</w:t>
            </w:r>
          </w:p>
        </w:tc>
      </w:tr>
      <w:tr w:rsidR="00FF561E" w:rsidRPr="00802BF0" w14:paraId="7F47586C" w14:textId="77777777" w:rsidTr="00B44745">
        <w:tc>
          <w:tcPr>
            <w:tcW w:w="1460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790D4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C0388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 xml:space="preserve">Difficoltà </w:t>
            </w:r>
            <w:proofErr w:type="spellStart"/>
            <w:r w:rsidRPr="00802BF0">
              <w:rPr>
                <w:rFonts w:ascii="Times New Roman" w:hAnsi="Times New Roman"/>
              </w:rPr>
              <w:t>visuospaziali</w:t>
            </w:r>
            <w:proofErr w:type="spellEnd"/>
            <w:r w:rsidRPr="00802BF0">
              <w:rPr>
                <w:rFonts w:ascii="Times New Roman" w:hAnsi="Times New Roman"/>
              </w:rPr>
              <w:t xml:space="preserve"> (es: quantificazione automatizzata…)</w:t>
            </w:r>
          </w:p>
        </w:tc>
        <w:tc>
          <w:tcPr>
            <w:tcW w:w="65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30759D" w14:textId="77777777" w:rsidR="00FF561E" w:rsidRPr="00577609" w:rsidRDefault="00FF561E" w:rsidP="00E85E1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</w:t>
            </w:r>
            <w:r w:rsidRPr="00577609">
              <w:rPr>
                <w:rFonts w:ascii="Times New Roman" w:hAnsi="Times New Roman"/>
              </w:rPr>
              <w:t>pesso</w:t>
            </w:r>
            <w:proofErr w:type="gramEnd"/>
          </w:p>
        </w:tc>
        <w:tc>
          <w:tcPr>
            <w:tcW w:w="582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CCF97" w14:textId="77777777" w:rsidR="00FF561E" w:rsidRPr="00577609" w:rsidRDefault="00FF561E" w:rsidP="00E85E1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</w:t>
            </w:r>
            <w:r w:rsidRPr="00577609">
              <w:rPr>
                <w:rFonts w:ascii="Times New Roman" w:hAnsi="Times New Roman"/>
              </w:rPr>
              <w:t>alvolta</w:t>
            </w:r>
            <w:proofErr w:type="gramEnd"/>
          </w:p>
        </w:tc>
        <w:tc>
          <w:tcPr>
            <w:tcW w:w="6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4BF9A" w14:textId="77777777" w:rsidR="00FF561E" w:rsidRPr="00577609" w:rsidRDefault="00FF561E" w:rsidP="00E85E1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</w:t>
            </w:r>
            <w:r w:rsidRPr="00577609">
              <w:rPr>
                <w:rFonts w:ascii="Times New Roman" w:hAnsi="Times New Roman"/>
              </w:rPr>
              <w:t>ai</w:t>
            </w:r>
            <w:proofErr w:type="gramEnd"/>
          </w:p>
        </w:tc>
      </w:tr>
      <w:tr w:rsidR="00FF561E" w:rsidRPr="00802BF0" w14:paraId="3D6B1BD5" w14:textId="77777777" w:rsidTr="00B44745">
        <w:tc>
          <w:tcPr>
            <w:tcW w:w="146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18337F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C908B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Recupero di fatti numerici (es:</w:t>
            </w:r>
            <w:r w:rsidRPr="00802BF0">
              <w:rPr>
                <w:rFonts w:ascii="Times New Roman" w:hAnsi="Times New Roman"/>
              </w:rPr>
              <w:t xml:space="preserve"> tabelline)</w:t>
            </w:r>
          </w:p>
        </w:tc>
        <w:tc>
          <w:tcPr>
            <w:tcW w:w="65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1CC48" w14:textId="77777777" w:rsidR="00FF561E" w:rsidRPr="00577609" w:rsidRDefault="00FF561E" w:rsidP="00E85E1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raggiunto</w:t>
            </w:r>
            <w:proofErr w:type="gramEnd"/>
          </w:p>
        </w:tc>
        <w:tc>
          <w:tcPr>
            <w:tcW w:w="582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6D14E" w14:textId="77777777" w:rsidR="00FF561E" w:rsidRPr="00577609" w:rsidRDefault="00FF561E" w:rsidP="00E85E1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parziale</w:t>
            </w:r>
            <w:proofErr w:type="gramEnd"/>
          </w:p>
        </w:tc>
        <w:tc>
          <w:tcPr>
            <w:tcW w:w="6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86D6F" w14:textId="77777777" w:rsidR="00FF561E" w:rsidRPr="00577609" w:rsidRDefault="00FF561E" w:rsidP="00E85E1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non</w:t>
            </w:r>
            <w:proofErr w:type="gramEnd"/>
            <w:r>
              <w:rPr>
                <w:rFonts w:ascii="Times New Roman" w:hAnsi="Times New Roman"/>
              </w:rPr>
              <w:t xml:space="preserve"> raggiunto</w:t>
            </w:r>
          </w:p>
        </w:tc>
      </w:tr>
      <w:tr w:rsidR="00FF561E" w:rsidRPr="00802BF0" w14:paraId="6D830717" w14:textId="77777777" w:rsidTr="00B44745">
        <w:tc>
          <w:tcPr>
            <w:tcW w:w="146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7926B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58FD1F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Automatizzazione dell’algoritmo procedurale</w:t>
            </w:r>
          </w:p>
        </w:tc>
        <w:tc>
          <w:tcPr>
            <w:tcW w:w="65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F35778" w14:textId="77777777" w:rsidR="00FF561E" w:rsidRPr="00577609" w:rsidRDefault="00FF561E" w:rsidP="00E85E1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raggiunto</w:t>
            </w:r>
            <w:proofErr w:type="gramEnd"/>
          </w:p>
        </w:tc>
        <w:tc>
          <w:tcPr>
            <w:tcW w:w="582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6F5BD4" w14:textId="77777777" w:rsidR="00FF561E" w:rsidRPr="00577609" w:rsidRDefault="00FF561E" w:rsidP="00E85E1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parziale</w:t>
            </w:r>
            <w:proofErr w:type="gramEnd"/>
          </w:p>
        </w:tc>
        <w:tc>
          <w:tcPr>
            <w:tcW w:w="6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22A790" w14:textId="77777777" w:rsidR="00FF561E" w:rsidRPr="00577609" w:rsidRDefault="00FF561E" w:rsidP="00E85E1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non</w:t>
            </w:r>
            <w:proofErr w:type="gramEnd"/>
            <w:r>
              <w:rPr>
                <w:rFonts w:ascii="Times New Roman" w:hAnsi="Times New Roman"/>
              </w:rPr>
              <w:t xml:space="preserve"> raggiunto</w:t>
            </w:r>
          </w:p>
        </w:tc>
      </w:tr>
      <w:tr w:rsidR="00FF561E" w:rsidRPr="00802BF0" w14:paraId="2F6B1F33" w14:textId="77777777" w:rsidTr="00B44745">
        <w:tc>
          <w:tcPr>
            <w:tcW w:w="146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3FE02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2467EB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2BF0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 xml:space="preserve">rori di </w:t>
            </w:r>
            <w:proofErr w:type="spellStart"/>
            <w:r>
              <w:rPr>
                <w:rFonts w:ascii="Times New Roman" w:hAnsi="Times New Roman"/>
              </w:rPr>
              <w:t>processamento</w:t>
            </w:r>
            <w:proofErr w:type="spellEnd"/>
            <w:r>
              <w:rPr>
                <w:rFonts w:ascii="Times New Roman" w:hAnsi="Times New Roman"/>
              </w:rPr>
              <w:t xml:space="preserve"> numerico (</w:t>
            </w:r>
            <w:r w:rsidRPr="00802BF0">
              <w:rPr>
                <w:rFonts w:ascii="Times New Roman" w:hAnsi="Times New Roman"/>
              </w:rPr>
              <w:t>negli aspetti cardinali e ordinali e nella corrispondenza tra numero e quantità)</w:t>
            </w:r>
            <w:proofErr w:type="gramEnd"/>
          </w:p>
        </w:tc>
        <w:tc>
          <w:tcPr>
            <w:tcW w:w="65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B3905D" w14:textId="77777777" w:rsidR="00FF561E" w:rsidRPr="00577609" w:rsidRDefault="00FF561E" w:rsidP="00E85E1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raggiunto</w:t>
            </w:r>
            <w:proofErr w:type="gramEnd"/>
          </w:p>
        </w:tc>
        <w:tc>
          <w:tcPr>
            <w:tcW w:w="582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63280" w14:textId="77777777" w:rsidR="00FF561E" w:rsidRPr="00577609" w:rsidRDefault="00FF561E" w:rsidP="00E85E1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parziale</w:t>
            </w:r>
            <w:proofErr w:type="gramEnd"/>
          </w:p>
        </w:tc>
        <w:tc>
          <w:tcPr>
            <w:tcW w:w="6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BC35DC" w14:textId="77777777" w:rsidR="00FF561E" w:rsidRPr="00577609" w:rsidRDefault="00FF561E" w:rsidP="00E85E1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non</w:t>
            </w:r>
            <w:proofErr w:type="gramEnd"/>
            <w:r>
              <w:rPr>
                <w:rFonts w:ascii="Times New Roman" w:hAnsi="Times New Roman"/>
              </w:rPr>
              <w:t xml:space="preserve"> raggiunto</w:t>
            </w:r>
          </w:p>
        </w:tc>
      </w:tr>
      <w:tr w:rsidR="00FF561E" w:rsidRPr="00802BF0" w14:paraId="1BD6BAB6" w14:textId="77777777" w:rsidTr="00B44745">
        <w:tc>
          <w:tcPr>
            <w:tcW w:w="1460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98BF0B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5E8D4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 xml:space="preserve">Uso degli algoritmi di base </w:t>
            </w:r>
            <w:proofErr w:type="gramStart"/>
            <w:r w:rsidRPr="00802BF0">
              <w:rPr>
                <w:rFonts w:ascii="Times New Roman" w:hAnsi="Times New Roman"/>
              </w:rPr>
              <w:t>del</w:t>
            </w:r>
            <w:proofErr w:type="gramEnd"/>
            <w:r w:rsidRPr="00802BF0">
              <w:rPr>
                <w:rFonts w:ascii="Times New Roman" w:hAnsi="Times New Roman"/>
              </w:rPr>
              <w:t xml:space="preserve"> calcolo orale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21F312" w14:textId="77777777" w:rsidR="00FF561E" w:rsidRPr="00577609" w:rsidRDefault="00FF561E" w:rsidP="00E85E1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raggiunto</w:t>
            </w:r>
            <w:proofErr w:type="gramEnd"/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6BC4D" w14:textId="77777777" w:rsidR="00FF561E" w:rsidRPr="00577609" w:rsidRDefault="00FF561E" w:rsidP="00E85E1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parziale</w:t>
            </w:r>
            <w:proofErr w:type="gramEnd"/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2A9BF" w14:textId="77777777" w:rsidR="00FF561E" w:rsidRPr="00577609" w:rsidRDefault="00FF561E" w:rsidP="00E85E1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non</w:t>
            </w:r>
            <w:proofErr w:type="gramEnd"/>
            <w:r>
              <w:rPr>
                <w:rFonts w:ascii="Times New Roman" w:hAnsi="Times New Roman"/>
              </w:rPr>
              <w:t xml:space="preserve"> raggiunto</w:t>
            </w:r>
          </w:p>
        </w:tc>
      </w:tr>
      <w:tr w:rsidR="00FF561E" w:rsidRPr="00802BF0" w14:paraId="147FCA3E" w14:textId="77777777" w:rsidTr="00E85E1B">
        <w:tc>
          <w:tcPr>
            <w:tcW w:w="5000" w:type="pct"/>
            <w:gridSpan w:val="6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5A60C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CALCOLO SCRITTO</w:t>
            </w:r>
          </w:p>
        </w:tc>
      </w:tr>
      <w:tr w:rsidR="00FF561E" w:rsidRPr="00802BF0" w14:paraId="67D5FABA" w14:textId="77777777" w:rsidTr="00B44745">
        <w:trPr>
          <w:trHeight w:val="1481"/>
        </w:trPr>
        <w:tc>
          <w:tcPr>
            <w:tcW w:w="1460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E62A0" w14:textId="77777777" w:rsidR="00FF561E" w:rsidRPr="00802BF0" w:rsidRDefault="00FF561E" w:rsidP="00FF56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A4D25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Comprensione del testo matematico</w:t>
            </w:r>
          </w:p>
        </w:tc>
        <w:tc>
          <w:tcPr>
            <w:tcW w:w="65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E670D" w14:textId="77777777" w:rsidR="00FF561E" w:rsidRPr="00577609" w:rsidRDefault="00FF561E" w:rsidP="00E85E1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adeguata</w:t>
            </w:r>
            <w:proofErr w:type="gramEnd"/>
          </w:p>
        </w:tc>
        <w:tc>
          <w:tcPr>
            <w:tcW w:w="582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1412B3" w14:textId="77777777" w:rsidR="00FF561E" w:rsidRPr="00577609" w:rsidRDefault="00FF561E" w:rsidP="00E85E1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parziale</w:t>
            </w:r>
            <w:proofErr w:type="gramEnd"/>
          </w:p>
        </w:tc>
        <w:tc>
          <w:tcPr>
            <w:tcW w:w="6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1E209C" w14:textId="77777777" w:rsidR="00FF561E" w:rsidRPr="00577609" w:rsidRDefault="00FF561E" w:rsidP="00E85E1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non</w:t>
            </w:r>
            <w:proofErr w:type="gramEnd"/>
            <w:r w:rsidRPr="00577609">
              <w:rPr>
                <w:rFonts w:ascii="Times New Roman" w:hAnsi="Times New Roman"/>
              </w:rPr>
              <w:t xml:space="preserve"> adeguata</w:t>
            </w:r>
          </w:p>
        </w:tc>
      </w:tr>
      <w:tr w:rsidR="00FF561E" w:rsidRPr="00802BF0" w14:paraId="38299175" w14:textId="77777777" w:rsidTr="00B44745">
        <w:trPr>
          <w:trHeight w:val="603"/>
        </w:trPr>
        <w:tc>
          <w:tcPr>
            <w:tcW w:w="146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0ADA8" w14:textId="77777777" w:rsidR="00FF561E" w:rsidRPr="00802BF0" w:rsidRDefault="00FF561E" w:rsidP="00FF56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12B1B8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 xml:space="preserve">Capacità di </w:t>
            </w:r>
            <w:proofErr w:type="spellStart"/>
            <w:r w:rsidRPr="00802BF0">
              <w:rPr>
                <w:rFonts w:ascii="Times New Roman" w:hAnsi="Times New Roman"/>
              </w:rPr>
              <w:t>problemsolving</w:t>
            </w:r>
            <w:proofErr w:type="spellEnd"/>
          </w:p>
        </w:tc>
        <w:tc>
          <w:tcPr>
            <w:tcW w:w="65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88F59" w14:textId="77777777" w:rsidR="00FF561E" w:rsidRPr="00577609" w:rsidRDefault="00FF561E" w:rsidP="00E85E1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adeguata</w:t>
            </w:r>
            <w:proofErr w:type="gramEnd"/>
          </w:p>
        </w:tc>
        <w:tc>
          <w:tcPr>
            <w:tcW w:w="582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E02950" w14:textId="77777777" w:rsidR="00FF561E" w:rsidRPr="00577609" w:rsidRDefault="00FF561E" w:rsidP="00E85E1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parziale</w:t>
            </w:r>
            <w:proofErr w:type="gramEnd"/>
          </w:p>
        </w:tc>
        <w:tc>
          <w:tcPr>
            <w:tcW w:w="6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DD60D" w14:textId="77777777" w:rsidR="00FF561E" w:rsidRPr="00577609" w:rsidRDefault="00FF561E" w:rsidP="00E85E1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non</w:t>
            </w:r>
            <w:proofErr w:type="gramEnd"/>
            <w:r w:rsidRPr="00577609">
              <w:rPr>
                <w:rFonts w:ascii="Times New Roman" w:hAnsi="Times New Roman"/>
              </w:rPr>
              <w:t xml:space="preserve"> adeguata</w:t>
            </w:r>
          </w:p>
        </w:tc>
      </w:tr>
      <w:tr w:rsidR="00FF561E" w:rsidRPr="00802BF0" w14:paraId="176B2B30" w14:textId="77777777" w:rsidTr="00B44745">
        <w:trPr>
          <w:trHeight w:val="821"/>
        </w:trPr>
        <w:tc>
          <w:tcPr>
            <w:tcW w:w="146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BDFC2A" w14:textId="77777777" w:rsidR="00FF561E" w:rsidRPr="00802BF0" w:rsidRDefault="00FF561E" w:rsidP="00FF56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F95BF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 xml:space="preserve">Uso degli algoritmi di base </w:t>
            </w:r>
            <w:proofErr w:type="gramStart"/>
            <w:r w:rsidRPr="00802BF0">
              <w:rPr>
                <w:rFonts w:ascii="Times New Roman" w:hAnsi="Times New Roman"/>
              </w:rPr>
              <w:t>del</w:t>
            </w:r>
            <w:proofErr w:type="gramEnd"/>
            <w:r w:rsidRPr="00802BF0">
              <w:rPr>
                <w:rFonts w:ascii="Times New Roman" w:hAnsi="Times New Roman"/>
              </w:rPr>
              <w:t xml:space="preserve"> calcolo scritto</w:t>
            </w:r>
          </w:p>
        </w:tc>
        <w:tc>
          <w:tcPr>
            <w:tcW w:w="65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0ACF4" w14:textId="77777777" w:rsidR="00FF561E" w:rsidRPr="00577609" w:rsidRDefault="00FF561E" w:rsidP="00E85E1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adeguata</w:t>
            </w:r>
            <w:proofErr w:type="gramEnd"/>
          </w:p>
        </w:tc>
        <w:tc>
          <w:tcPr>
            <w:tcW w:w="582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18147D" w14:textId="77777777" w:rsidR="00FF561E" w:rsidRPr="00577609" w:rsidRDefault="00FF561E" w:rsidP="00E85E1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parziale</w:t>
            </w:r>
            <w:proofErr w:type="gramEnd"/>
          </w:p>
        </w:tc>
        <w:tc>
          <w:tcPr>
            <w:tcW w:w="6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D6BF07" w14:textId="77777777" w:rsidR="00FF561E" w:rsidRPr="00577609" w:rsidRDefault="00FF561E" w:rsidP="00E85E1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03" w:hanging="303"/>
              <w:rPr>
                <w:rFonts w:ascii="Times New Roman" w:hAnsi="Times New Roman"/>
              </w:rPr>
            </w:pPr>
            <w:proofErr w:type="gramStart"/>
            <w:r w:rsidRPr="00577609">
              <w:rPr>
                <w:rFonts w:ascii="Times New Roman" w:hAnsi="Times New Roman"/>
              </w:rPr>
              <w:t>non</w:t>
            </w:r>
            <w:proofErr w:type="gramEnd"/>
            <w:r w:rsidRPr="00577609">
              <w:rPr>
                <w:rFonts w:ascii="Times New Roman" w:hAnsi="Times New Roman"/>
              </w:rPr>
              <w:t xml:space="preserve"> adeguata</w:t>
            </w:r>
          </w:p>
        </w:tc>
      </w:tr>
      <w:tr w:rsidR="00E85E1B" w:rsidRPr="00802BF0" w14:paraId="1F366962" w14:textId="77777777" w:rsidTr="00B44745">
        <w:trPr>
          <w:trHeight w:val="1008"/>
        </w:trPr>
        <w:tc>
          <w:tcPr>
            <w:tcW w:w="1460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49A65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3D2E1" w14:textId="77777777" w:rsidR="00FF561E" w:rsidRPr="00802BF0" w:rsidRDefault="00FF561E" w:rsidP="00FF561E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Errori dovuti alla difficoltà di organizzazione nello spazio/</w:t>
            </w:r>
            <w:proofErr w:type="gramStart"/>
            <w:r w:rsidRPr="00802BF0">
              <w:rPr>
                <w:rFonts w:ascii="Times New Roman" w:hAnsi="Times New Roman"/>
              </w:rPr>
              <w:t>foglio</w:t>
            </w:r>
            <w:proofErr w:type="gramEnd"/>
          </w:p>
        </w:tc>
        <w:tc>
          <w:tcPr>
            <w:tcW w:w="106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3DF8CC" w14:textId="77777777" w:rsidR="00FF561E" w:rsidRPr="00FF561E" w:rsidRDefault="00FF561E" w:rsidP="00FF561E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sì</w:t>
            </w:r>
          </w:p>
        </w:tc>
        <w:tc>
          <w:tcPr>
            <w:tcW w:w="856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7E9C14" w14:textId="77777777" w:rsidR="00FF561E" w:rsidRPr="00FF561E" w:rsidRDefault="00FF561E" w:rsidP="00FF561E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no</w:t>
            </w:r>
            <w:proofErr w:type="gramEnd"/>
          </w:p>
        </w:tc>
      </w:tr>
      <w:tr w:rsidR="003B6784" w:rsidRPr="00802BF0" w14:paraId="0C47F288" w14:textId="77777777" w:rsidTr="00E85E1B">
        <w:trPr>
          <w:trHeight w:val="307"/>
        </w:trPr>
        <w:tc>
          <w:tcPr>
            <w:tcW w:w="5000" w:type="pct"/>
            <w:gridSpan w:val="6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59E56" w14:textId="77777777" w:rsidR="003B6784" w:rsidRPr="00802BF0" w:rsidRDefault="003B6784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 xml:space="preserve">BILINGUISMO O ITALIANO </w:t>
            </w:r>
            <w:proofErr w:type="gramStart"/>
            <w:r w:rsidRPr="00802BF0">
              <w:rPr>
                <w:rFonts w:ascii="Times New Roman" w:hAnsi="Times New Roman"/>
                <w:b/>
              </w:rPr>
              <w:t>L</w:t>
            </w:r>
            <w:proofErr w:type="gramEnd"/>
            <w:r w:rsidRPr="00802BF0">
              <w:rPr>
                <w:rFonts w:ascii="Times New Roman" w:hAnsi="Times New Roman"/>
                <w:b/>
              </w:rPr>
              <w:t xml:space="preserve"> 2:</w:t>
            </w:r>
          </w:p>
        </w:tc>
      </w:tr>
      <w:tr w:rsidR="00FF561E" w:rsidRPr="00802BF0" w14:paraId="548FCEC8" w14:textId="77777777" w:rsidTr="00E85E1B">
        <w:trPr>
          <w:trHeight w:val="1828"/>
        </w:trPr>
        <w:tc>
          <w:tcPr>
            <w:tcW w:w="1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0021B" w14:textId="77777777" w:rsidR="003B6784" w:rsidRPr="00802BF0" w:rsidRDefault="003B6784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Altri disturbi associati:</w:t>
            </w:r>
          </w:p>
        </w:tc>
        <w:tc>
          <w:tcPr>
            <w:tcW w:w="3540" w:type="pct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CD9037" w14:textId="77777777" w:rsidR="003B6784" w:rsidRPr="00802BF0" w:rsidRDefault="003B6784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Altro</w:t>
            </w:r>
          </w:p>
          <w:p w14:paraId="7C224F9D" w14:textId="77777777" w:rsidR="003B6784" w:rsidRPr="00802BF0" w:rsidRDefault="003B6784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553EBC" w14:textId="77777777" w:rsidR="003B6784" w:rsidRPr="00802BF0" w:rsidRDefault="003B6784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0548026" w14:textId="77777777" w:rsidR="003B6784" w:rsidRPr="00802BF0" w:rsidRDefault="003B6784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4C50114" w14:textId="77777777" w:rsidR="003B6784" w:rsidRPr="00802BF0" w:rsidRDefault="003B6784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C73CD8" w14:textId="77777777" w:rsidR="003B6784" w:rsidRPr="00802BF0" w:rsidRDefault="003B6784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A762FD8" w14:textId="77777777" w:rsidR="003B6784" w:rsidRPr="00802BF0" w:rsidRDefault="003B6784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16313C" w14:textId="77777777" w:rsidR="003B6784" w:rsidRPr="00802BF0" w:rsidRDefault="003B6784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56B9460" w14:textId="77777777" w:rsidR="003B6784" w:rsidRPr="00802BF0" w:rsidRDefault="003B6784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280EF3" w14:textId="77777777" w:rsidR="003B6784" w:rsidRPr="00802BF0" w:rsidRDefault="003B6784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AD26594" w14:textId="77777777" w:rsidR="003B6784" w:rsidRPr="00802BF0" w:rsidRDefault="003B6784" w:rsidP="00FF56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BFCBDB4" w14:textId="77777777" w:rsidR="00FF561E" w:rsidRDefault="00FF561E" w:rsidP="00EA25AF">
      <w:pPr>
        <w:rPr>
          <w:rFonts w:ascii="Times New Roman" w:hAnsi="Times New Roman"/>
        </w:rPr>
      </w:pPr>
    </w:p>
    <w:p w14:paraId="1A065D36" w14:textId="77777777" w:rsidR="00FF561E" w:rsidRDefault="00FF56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1539"/>
        <w:gridCol w:w="2692"/>
        <w:gridCol w:w="622"/>
      </w:tblGrid>
      <w:tr w:rsidR="008820E0" w:rsidRPr="00802BF0" w14:paraId="0FC96777" w14:textId="77777777" w:rsidTr="00B44745">
        <w:tc>
          <w:tcPr>
            <w:tcW w:w="5000" w:type="pct"/>
            <w:gridSpan w:val="4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2AAA7" w14:textId="77777777" w:rsidR="008820E0" w:rsidRPr="00802BF0" w:rsidRDefault="008820E0" w:rsidP="00B44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lastRenderedPageBreak/>
              <w:t>ALTRE CARATTERISTICHE DEL PROCESSO DI APPRENDIMENTO</w:t>
            </w:r>
          </w:p>
        </w:tc>
      </w:tr>
      <w:tr w:rsidR="00FF561E" w:rsidRPr="00802BF0" w14:paraId="1DB74837" w14:textId="77777777" w:rsidTr="00AF5145"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6EF2C" w14:textId="77777777" w:rsidR="005052B1" w:rsidRDefault="00FF561E" w:rsidP="00B44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DIAGNOSI SPECIALISTICA</w:t>
            </w:r>
          </w:p>
          <w:p w14:paraId="3C930CCF" w14:textId="6A824280" w:rsidR="00FF561E" w:rsidRPr="00802BF0" w:rsidRDefault="00FF561E" w:rsidP="00B44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(dati rilevabili, se presenti, nella diagnosi</w:t>
            </w:r>
            <w:proofErr w:type="gramStart"/>
            <w:r w:rsidRPr="00802BF0">
              <w:rPr>
                <w:rFonts w:ascii="Times New Roman" w:hAnsi="Times New Roman"/>
                <w:b/>
              </w:rPr>
              <w:t>)</w:t>
            </w:r>
            <w:proofErr w:type="gramEnd"/>
          </w:p>
        </w:tc>
        <w:tc>
          <w:tcPr>
            <w:tcW w:w="248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5F389A" w14:textId="77777777" w:rsidR="00FF561E" w:rsidRDefault="00FF561E" w:rsidP="00B44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OSSERVAZIONE IN CLASSE</w:t>
            </w:r>
          </w:p>
          <w:p w14:paraId="100B548C" w14:textId="77777777" w:rsidR="00FF561E" w:rsidRPr="00802BF0" w:rsidRDefault="00FF561E" w:rsidP="00B44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(dati rilevati direttamente dagli insegnanti</w:t>
            </w:r>
            <w:proofErr w:type="gramStart"/>
            <w:r w:rsidRPr="00802BF0">
              <w:rPr>
                <w:rFonts w:ascii="Times New Roman" w:hAnsi="Times New Roman"/>
                <w:b/>
              </w:rPr>
              <w:t>)</w:t>
            </w:r>
            <w:proofErr w:type="gramEnd"/>
          </w:p>
        </w:tc>
      </w:tr>
      <w:tr w:rsidR="00FF561E" w:rsidRPr="00802BF0" w14:paraId="6F4F5878" w14:textId="77777777" w:rsidTr="00B44745">
        <w:tc>
          <w:tcPr>
            <w:tcW w:w="5000" w:type="pct"/>
            <w:gridSpan w:val="4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5A3927" w14:textId="77777777" w:rsidR="00FF561E" w:rsidRPr="00802BF0" w:rsidRDefault="00FF561E" w:rsidP="00B44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PROPRIETÀ LINGUISTICA</w:t>
            </w:r>
          </w:p>
        </w:tc>
      </w:tr>
      <w:tr w:rsidR="008820E0" w:rsidRPr="00802BF0" w14:paraId="61611601" w14:textId="77777777" w:rsidTr="00AF5145">
        <w:trPr>
          <w:trHeight w:val="823"/>
        </w:trPr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1E27D" w14:textId="77777777" w:rsidR="003024D9" w:rsidRPr="00802BF0" w:rsidRDefault="003024D9" w:rsidP="00B44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5AA8A8" w14:textId="2E1EAFA0" w:rsidR="008820E0" w:rsidRPr="00E85E1B" w:rsidRDefault="00EC138F" w:rsidP="00B44745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proofErr w:type="gramStart"/>
            <w:r w:rsidRPr="00E85E1B">
              <w:rPr>
                <w:rFonts w:ascii="Times New Roman" w:hAnsi="Times New Roman"/>
              </w:rPr>
              <w:t>difficoltà</w:t>
            </w:r>
            <w:proofErr w:type="gramEnd"/>
            <w:r w:rsidRPr="00E85E1B">
              <w:rPr>
                <w:rFonts w:ascii="Times New Roman" w:hAnsi="Times New Roman"/>
              </w:rPr>
              <w:t xml:space="preserve"> nella strutturazione della frase</w:t>
            </w:r>
          </w:p>
          <w:p w14:paraId="0A05074E" w14:textId="6A445DE5" w:rsidR="00EC138F" w:rsidRPr="00E85E1B" w:rsidRDefault="00EC138F" w:rsidP="00B44745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proofErr w:type="gramStart"/>
            <w:r w:rsidRPr="00E85E1B">
              <w:rPr>
                <w:rFonts w:ascii="Times New Roman" w:hAnsi="Times New Roman"/>
              </w:rPr>
              <w:t>difficoltà</w:t>
            </w:r>
            <w:proofErr w:type="gramEnd"/>
            <w:r w:rsidRPr="00E85E1B">
              <w:rPr>
                <w:rFonts w:ascii="Times New Roman" w:hAnsi="Times New Roman"/>
              </w:rPr>
              <w:t xml:space="preserve"> nel reperimento lessicale</w:t>
            </w:r>
          </w:p>
          <w:p w14:paraId="7DF5FFBE" w14:textId="5BD3130D" w:rsidR="00EC138F" w:rsidRPr="00E85E1B" w:rsidRDefault="00EC138F" w:rsidP="00B44745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proofErr w:type="gramStart"/>
            <w:r w:rsidRPr="00E85E1B">
              <w:rPr>
                <w:rFonts w:ascii="Times New Roman" w:hAnsi="Times New Roman"/>
              </w:rPr>
              <w:t>difficoltà</w:t>
            </w:r>
            <w:proofErr w:type="gramEnd"/>
            <w:r w:rsidRPr="00E85E1B">
              <w:rPr>
                <w:rFonts w:ascii="Times New Roman" w:hAnsi="Times New Roman"/>
              </w:rPr>
              <w:t xml:space="preserve"> nell’esposizione orale</w:t>
            </w:r>
            <w:r w:rsidR="008B4762" w:rsidRPr="00E85E1B">
              <w:rPr>
                <w:rFonts w:ascii="Times New Roman" w:hAnsi="Times New Roman"/>
              </w:rPr>
              <w:t xml:space="preserve"> e organizzazione del discorso</w:t>
            </w:r>
          </w:p>
        </w:tc>
      </w:tr>
      <w:tr w:rsidR="00E85E1B" w:rsidRPr="00802BF0" w14:paraId="053017E8" w14:textId="77777777" w:rsidTr="00B44745">
        <w:trPr>
          <w:trHeight w:val="73"/>
        </w:trPr>
        <w:tc>
          <w:tcPr>
            <w:tcW w:w="5000" w:type="pct"/>
            <w:gridSpan w:val="4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C337C" w14:textId="0CD0E968" w:rsidR="00E85E1B" w:rsidRPr="00802BF0" w:rsidRDefault="00E85E1B" w:rsidP="00B44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MEMORIA</w:t>
            </w:r>
          </w:p>
        </w:tc>
      </w:tr>
      <w:tr w:rsidR="008820E0" w:rsidRPr="00802BF0" w14:paraId="27FEC5BB" w14:textId="77777777" w:rsidTr="00AF5145"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1DC80" w14:textId="77777777" w:rsidR="008820E0" w:rsidRPr="00802BF0" w:rsidRDefault="008820E0" w:rsidP="00B44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4DD56" w14:textId="77777777" w:rsidR="00EC138F" w:rsidRPr="00802BF0" w:rsidRDefault="00EC138F" w:rsidP="00B44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Difficoltà di memorizzazione</w:t>
            </w:r>
          </w:p>
          <w:p w14:paraId="7DEC06FA" w14:textId="40DF3D38" w:rsidR="008B4762" w:rsidRPr="00B44745" w:rsidRDefault="008B4762" w:rsidP="00B44745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309" w:hanging="283"/>
              <w:rPr>
                <w:rFonts w:ascii="Times New Roman" w:hAnsi="Times New Roman"/>
                <w:b/>
              </w:rPr>
            </w:pPr>
            <w:proofErr w:type="gramStart"/>
            <w:r w:rsidRPr="00B44745">
              <w:rPr>
                <w:rFonts w:ascii="Times New Roman" w:hAnsi="Times New Roman"/>
              </w:rPr>
              <w:t>confusione</w:t>
            </w:r>
            <w:proofErr w:type="gramEnd"/>
            <w:r w:rsidRPr="00B44745">
              <w:rPr>
                <w:rFonts w:ascii="Times New Roman" w:hAnsi="Times New Roman"/>
              </w:rPr>
              <w:t xml:space="preserve"> </w:t>
            </w:r>
            <w:r w:rsidR="00B44745">
              <w:rPr>
                <w:rFonts w:ascii="Times New Roman" w:hAnsi="Times New Roman"/>
              </w:rPr>
              <w:t>o incapacità a ricordare nomi o</w:t>
            </w:r>
            <w:r w:rsidRPr="00B44745">
              <w:rPr>
                <w:rFonts w:ascii="Times New Roman" w:hAnsi="Times New Roman"/>
              </w:rPr>
              <w:t xml:space="preserve"> date…</w:t>
            </w:r>
          </w:p>
          <w:p w14:paraId="62D4A3BF" w14:textId="4F3C5B91" w:rsidR="008820E0" w:rsidRPr="00B44745" w:rsidRDefault="00EC138F" w:rsidP="00B44745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309" w:hanging="283"/>
              <w:rPr>
                <w:rFonts w:ascii="Times New Roman" w:hAnsi="Times New Roman"/>
              </w:rPr>
            </w:pPr>
            <w:proofErr w:type="spellStart"/>
            <w:proofErr w:type="gramStart"/>
            <w:r w:rsidRPr="00B44745">
              <w:rPr>
                <w:rFonts w:ascii="Times New Roman" w:hAnsi="Times New Roman"/>
              </w:rPr>
              <w:t>catagorizzazioni</w:t>
            </w:r>
            <w:proofErr w:type="spellEnd"/>
            <w:proofErr w:type="gramEnd"/>
          </w:p>
          <w:p w14:paraId="129ACB34" w14:textId="5991BBCA" w:rsidR="00EC138F" w:rsidRPr="00B44745" w:rsidRDefault="00EC138F" w:rsidP="00B44745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309" w:hanging="283"/>
              <w:rPr>
                <w:rFonts w:ascii="Times New Roman" w:hAnsi="Times New Roman"/>
              </w:rPr>
            </w:pPr>
            <w:proofErr w:type="gramStart"/>
            <w:r w:rsidRPr="00B44745">
              <w:rPr>
                <w:rFonts w:ascii="Times New Roman" w:hAnsi="Times New Roman"/>
              </w:rPr>
              <w:t>formule</w:t>
            </w:r>
            <w:proofErr w:type="gramEnd"/>
            <w:r w:rsidRPr="00B44745">
              <w:rPr>
                <w:rFonts w:ascii="Times New Roman" w:hAnsi="Times New Roman"/>
              </w:rPr>
              <w:t>, strutture grammaticali, algoritmi…</w:t>
            </w:r>
          </w:p>
          <w:p w14:paraId="55AEA50D" w14:textId="46DE26B9" w:rsidR="00EC138F" w:rsidRPr="00B44745" w:rsidRDefault="00EC138F" w:rsidP="00B44745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309" w:hanging="283"/>
              <w:rPr>
                <w:rFonts w:ascii="Times New Roman" w:hAnsi="Times New Roman"/>
              </w:rPr>
            </w:pPr>
            <w:proofErr w:type="gramStart"/>
            <w:r w:rsidRPr="00B44745">
              <w:rPr>
                <w:rFonts w:ascii="Times New Roman" w:hAnsi="Times New Roman"/>
              </w:rPr>
              <w:t>sequenze</w:t>
            </w:r>
            <w:proofErr w:type="gramEnd"/>
            <w:r w:rsidRPr="00B44745">
              <w:rPr>
                <w:rFonts w:ascii="Times New Roman" w:hAnsi="Times New Roman"/>
              </w:rPr>
              <w:t xml:space="preserve"> e procedure</w:t>
            </w:r>
          </w:p>
        </w:tc>
      </w:tr>
      <w:tr w:rsidR="00B44745" w:rsidRPr="00802BF0" w14:paraId="076D95AB" w14:textId="77777777" w:rsidTr="00B44745">
        <w:tc>
          <w:tcPr>
            <w:tcW w:w="5000" w:type="pct"/>
            <w:gridSpan w:val="4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5C906" w14:textId="217EC51E" w:rsidR="00B44745" w:rsidRPr="00802BF0" w:rsidRDefault="00B44745" w:rsidP="00B44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ATTENZIONE</w:t>
            </w:r>
          </w:p>
        </w:tc>
      </w:tr>
      <w:tr w:rsidR="008820E0" w:rsidRPr="00802BF0" w14:paraId="1116EE63" w14:textId="77777777" w:rsidTr="00AF5145">
        <w:trPr>
          <w:trHeight w:val="517"/>
        </w:trPr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F4F1E" w14:textId="77777777" w:rsidR="003024D9" w:rsidRPr="00802BF0" w:rsidRDefault="003024D9" w:rsidP="00B44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CAE84C" w14:textId="08F5258B" w:rsidR="008820E0" w:rsidRPr="00B44745" w:rsidRDefault="00EC138F" w:rsidP="00B44745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left="309" w:hanging="283"/>
              <w:rPr>
                <w:rFonts w:ascii="Times New Roman" w:hAnsi="Times New Roman"/>
              </w:rPr>
            </w:pPr>
            <w:proofErr w:type="gramStart"/>
            <w:r w:rsidRPr="00B44745">
              <w:rPr>
                <w:rFonts w:ascii="Times New Roman" w:hAnsi="Times New Roman"/>
              </w:rPr>
              <w:t>attenzione</w:t>
            </w:r>
            <w:proofErr w:type="gramEnd"/>
            <w:r w:rsidRPr="00B44745">
              <w:rPr>
                <w:rFonts w:ascii="Times New Roman" w:hAnsi="Times New Roman"/>
              </w:rPr>
              <w:t xml:space="preserve"> </w:t>
            </w:r>
            <w:proofErr w:type="spellStart"/>
            <w:r w:rsidRPr="00B44745">
              <w:rPr>
                <w:rFonts w:ascii="Times New Roman" w:hAnsi="Times New Roman"/>
              </w:rPr>
              <w:t>visuo</w:t>
            </w:r>
            <w:proofErr w:type="spellEnd"/>
            <w:r w:rsidRPr="00B44745">
              <w:rPr>
                <w:rFonts w:ascii="Times New Roman" w:hAnsi="Times New Roman"/>
              </w:rPr>
              <w:t xml:space="preserve"> - spaziale</w:t>
            </w:r>
          </w:p>
          <w:p w14:paraId="003E8082" w14:textId="3FADFC7E" w:rsidR="00EC138F" w:rsidRPr="00B44745" w:rsidRDefault="00EC138F" w:rsidP="00B44745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left="309" w:hanging="283"/>
              <w:rPr>
                <w:rFonts w:ascii="Times New Roman" w:hAnsi="Times New Roman"/>
              </w:rPr>
            </w:pPr>
            <w:proofErr w:type="gramStart"/>
            <w:r w:rsidRPr="00B44745">
              <w:rPr>
                <w:rFonts w:ascii="Times New Roman" w:hAnsi="Times New Roman"/>
              </w:rPr>
              <w:t>selettiva</w:t>
            </w:r>
            <w:proofErr w:type="gramEnd"/>
          </w:p>
          <w:p w14:paraId="78D4A6FB" w14:textId="10BC540E" w:rsidR="00EC138F" w:rsidRPr="00B44745" w:rsidRDefault="00EC138F" w:rsidP="00B44745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left="309" w:hanging="283"/>
              <w:rPr>
                <w:rFonts w:ascii="Times New Roman" w:hAnsi="Times New Roman"/>
                <w:b/>
              </w:rPr>
            </w:pPr>
            <w:proofErr w:type="gramStart"/>
            <w:r w:rsidRPr="00B44745">
              <w:rPr>
                <w:rFonts w:ascii="Times New Roman" w:hAnsi="Times New Roman"/>
              </w:rPr>
              <w:t>intensiva</w:t>
            </w:r>
            <w:proofErr w:type="gramEnd"/>
          </w:p>
        </w:tc>
      </w:tr>
      <w:tr w:rsidR="00AF5145" w:rsidRPr="00802BF0" w14:paraId="6120898A" w14:textId="77777777" w:rsidTr="00AF5145">
        <w:tc>
          <w:tcPr>
            <w:tcW w:w="5000" w:type="pct"/>
            <w:gridSpan w:val="4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A3C745" w14:textId="02E040CE" w:rsidR="00AF5145" w:rsidRPr="00802BF0" w:rsidRDefault="00AF5145" w:rsidP="00B44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AFFATICABILITÀ</w:t>
            </w:r>
          </w:p>
        </w:tc>
      </w:tr>
      <w:tr w:rsidR="00D1733B" w:rsidRPr="00802BF0" w14:paraId="41191FD5" w14:textId="77777777" w:rsidTr="00AF5145"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6854D4" w14:textId="77777777" w:rsidR="003024D9" w:rsidRPr="00802BF0" w:rsidRDefault="003024D9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B1C30" w14:textId="54ECC24A" w:rsidR="00EC138F" w:rsidRPr="00AF5145" w:rsidRDefault="00AF5145" w:rsidP="00AF5145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ind w:left="284" w:hanging="2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</w:t>
            </w:r>
            <w:r w:rsidR="003A5CEA" w:rsidRPr="00AF5145">
              <w:rPr>
                <w:rFonts w:ascii="Times New Roman" w:hAnsi="Times New Roman"/>
              </w:rPr>
              <w:t>ì</w:t>
            </w:r>
          </w:p>
        </w:tc>
        <w:tc>
          <w:tcPr>
            <w:tcW w:w="138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C528BD" w14:textId="5DF1A176" w:rsidR="00EC138F" w:rsidRPr="00AF5145" w:rsidRDefault="00AF5145" w:rsidP="00AF5145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ind w:left="284" w:hanging="281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p</w:t>
            </w:r>
            <w:r w:rsidR="003A5CEA" w:rsidRPr="00AF5145">
              <w:rPr>
                <w:rFonts w:ascii="Times New Roman" w:hAnsi="Times New Roman"/>
              </w:rPr>
              <w:t>oco</w:t>
            </w:r>
            <w:proofErr w:type="gramEnd"/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8C98D" w14:textId="6AB94994" w:rsidR="00EC138F" w:rsidRPr="00AF5145" w:rsidRDefault="00AF5145" w:rsidP="00AF5145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ind w:left="284" w:hanging="281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n</w:t>
            </w:r>
            <w:r w:rsidR="003A5CEA" w:rsidRPr="00AF5145">
              <w:rPr>
                <w:rFonts w:ascii="Times New Roman" w:hAnsi="Times New Roman"/>
              </w:rPr>
              <w:t>o</w:t>
            </w:r>
            <w:proofErr w:type="gramEnd"/>
          </w:p>
        </w:tc>
      </w:tr>
      <w:tr w:rsidR="00AF5145" w:rsidRPr="00802BF0" w14:paraId="5591FBED" w14:textId="77777777" w:rsidTr="00AF5145">
        <w:tc>
          <w:tcPr>
            <w:tcW w:w="5000" w:type="pct"/>
            <w:gridSpan w:val="4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3AAF2" w14:textId="4F578A78" w:rsidR="00AF5145" w:rsidRPr="00802BF0" w:rsidRDefault="00AF5145" w:rsidP="00B44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PRASSIE</w:t>
            </w:r>
          </w:p>
        </w:tc>
      </w:tr>
      <w:tr w:rsidR="008820E0" w:rsidRPr="00802BF0" w14:paraId="37D47FB5" w14:textId="77777777" w:rsidTr="00AF5145">
        <w:tc>
          <w:tcPr>
            <w:tcW w:w="251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7D5088" w14:textId="77777777" w:rsidR="003024D9" w:rsidRPr="00802BF0" w:rsidRDefault="003024D9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8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8768D8" w14:textId="6DD9C9D6" w:rsidR="008820E0" w:rsidRPr="00AF5145" w:rsidRDefault="00AF5145" w:rsidP="00AF5145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345" w:hanging="34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="003A5CEA" w:rsidRPr="00AF5145">
              <w:rPr>
                <w:rFonts w:ascii="Times New Roman" w:hAnsi="Times New Roman"/>
              </w:rPr>
              <w:t>ifficoltà</w:t>
            </w:r>
            <w:proofErr w:type="gramEnd"/>
            <w:r w:rsidR="003A5CEA" w:rsidRPr="00AF5145">
              <w:rPr>
                <w:rFonts w:ascii="Times New Roman" w:hAnsi="Times New Roman"/>
              </w:rPr>
              <w:t xml:space="preserve"> di esecuzione</w:t>
            </w:r>
          </w:p>
          <w:p w14:paraId="25CDEEA0" w14:textId="29D9467D" w:rsidR="003A5CEA" w:rsidRPr="00AF5145" w:rsidRDefault="00AF5145" w:rsidP="00AF5145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345" w:hanging="34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="003A5CEA" w:rsidRPr="00AF5145">
              <w:rPr>
                <w:rFonts w:ascii="Times New Roman" w:hAnsi="Times New Roman"/>
              </w:rPr>
              <w:t>ifficoltà</w:t>
            </w:r>
            <w:proofErr w:type="gramEnd"/>
            <w:r w:rsidR="003A5CEA" w:rsidRPr="00AF5145">
              <w:rPr>
                <w:rFonts w:ascii="Times New Roman" w:hAnsi="Times New Roman"/>
              </w:rPr>
              <w:t xml:space="preserve"> di pianificazione</w:t>
            </w:r>
          </w:p>
          <w:p w14:paraId="684846E4" w14:textId="238924B5" w:rsidR="003A5CEA" w:rsidRPr="00AF5145" w:rsidRDefault="00AF5145" w:rsidP="00AF5145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345" w:hanging="345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="003A5CEA" w:rsidRPr="00AF5145">
              <w:rPr>
                <w:rFonts w:ascii="Times New Roman" w:hAnsi="Times New Roman"/>
              </w:rPr>
              <w:t>ifficoltà</w:t>
            </w:r>
            <w:proofErr w:type="gramEnd"/>
            <w:r w:rsidR="003A5CEA" w:rsidRPr="00AF5145">
              <w:rPr>
                <w:rFonts w:ascii="Times New Roman" w:hAnsi="Times New Roman"/>
              </w:rPr>
              <w:t xml:space="preserve"> di programmazione e progettazione</w:t>
            </w:r>
          </w:p>
        </w:tc>
      </w:tr>
    </w:tbl>
    <w:p w14:paraId="104194EE" w14:textId="0FB35D57" w:rsidR="00AF5145" w:rsidRDefault="00AF5145" w:rsidP="00EA25AF">
      <w:pPr>
        <w:rPr>
          <w:rFonts w:ascii="Times New Roman" w:hAnsi="Times New Roman"/>
          <w:b/>
        </w:rPr>
      </w:pPr>
    </w:p>
    <w:p w14:paraId="6F1082DB" w14:textId="77777777" w:rsidR="00AF5145" w:rsidRDefault="00AF514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361"/>
        <w:gridCol w:w="1512"/>
        <w:gridCol w:w="499"/>
      </w:tblGrid>
      <w:tr w:rsidR="0095566B" w:rsidRPr="00802BF0" w14:paraId="4D469F52" w14:textId="77777777" w:rsidTr="00386864">
        <w:tc>
          <w:tcPr>
            <w:tcW w:w="5000" w:type="pct"/>
            <w:gridSpan w:val="4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90020" w14:textId="77777777" w:rsidR="0095566B" w:rsidRPr="00802BF0" w:rsidRDefault="0095566B" w:rsidP="00AF51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lastRenderedPageBreak/>
              <w:t>COMPORTAMENTO</w:t>
            </w:r>
          </w:p>
        </w:tc>
      </w:tr>
      <w:tr w:rsidR="00D1733B" w:rsidRPr="00802BF0" w14:paraId="466719EB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AE282" w14:textId="77777777" w:rsidR="00BD04C1" w:rsidRPr="00802BF0" w:rsidRDefault="00BD04C1" w:rsidP="00AF51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B06747" w14:textId="4457F67B" w:rsidR="00BD04C1" w:rsidRPr="00802BF0" w:rsidRDefault="00BD04C1" w:rsidP="00AF51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S</w:t>
            </w:r>
            <w:r w:rsidR="00AF5145">
              <w:rPr>
                <w:rFonts w:ascii="Times New Roman" w:hAnsi="Times New Roman"/>
                <w:b/>
              </w:rPr>
              <w:t>Ì</w:t>
            </w: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6BE4B" w14:textId="77777777" w:rsidR="00BD04C1" w:rsidRPr="00802BF0" w:rsidRDefault="00BD04C1" w:rsidP="00AF51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TALVOLTA</w:t>
            </w: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F4998" w14:textId="77777777" w:rsidR="00BD04C1" w:rsidRPr="00802BF0" w:rsidRDefault="00BD04C1" w:rsidP="00AF51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NO</w:t>
            </w:r>
          </w:p>
        </w:tc>
      </w:tr>
      <w:tr w:rsidR="00D1733B" w:rsidRPr="00802BF0" w14:paraId="158F47F1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A3412" w14:textId="3B841AA3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m</w:t>
            </w:r>
            <w:r w:rsidR="00BD04C1" w:rsidRPr="00802BF0">
              <w:rPr>
                <w:rFonts w:ascii="Times New Roman" w:hAnsi="Times New Roman"/>
                <w:b/>
              </w:rPr>
              <w:t>anife</w:t>
            </w:r>
            <w:r>
              <w:rPr>
                <w:rFonts w:ascii="Times New Roman" w:hAnsi="Times New Roman"/>
                <w:b/>
              </w:rPr>
              <w:t>sta</w:t>
            </w:r>
            <w:proofErr w:type="gramEnd"/>
            <w:r>
              <w:rPr>
                <w:rFonts w:ascii="Times New Roman" w:hAnsi="Times New Roman"/>
                <w:b/>
              </w:rPr>
              <w:t xml:space="preserve"> difficoltà nel mantenere l’</w:t>
            </w:r>
            <w:r w:rsidR="00BD04C1" w:rsidRPr="00802BF0">
              <w:rPr>
                <w:rFonts w:ascii="Times New Roman" w:hAnsi="Times New Roman"/>
                <w:b/>
              </w:rPr>
              <w:t>attenzione durante le spiegazioni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8C7F5E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EF11F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75000A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748B7DEA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7A6E4" w14:textId="25733DC3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s</w:t>
            </w:r>
            <w:r w:rsidR="00BD04C1" w:rsidRPr="00802BF0">
              <w:rPr>
                <w:rFonts w:ascii="Times New Roman" w:hAnsi="Times New Roman"/>
                <w:b/>
              </w:rPr>
              <w:t>volge</w:t>
            </w:r>
            <w:proofErr w:type="gramEnd"/>
            <w:r w:rsidR="00BD04C1" w:rsidRPr="00802BF0">
              <w:rPr>
                <w:rFonts w:ascii="Times New Roman" w:hAnsi="Times New Roman"/>
                <w:b/>
              </w:rPr>
              <w:t xml:space="preserve"> regolarmente i compiti a casa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A5776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DA3385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72D24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1391CD4F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6A70EC" w14:textId="361B19D5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e</w:t>
            </w:r>
            <w:r w:rsidR="00BD04C1" w:rsidRPr="00802BF0">
              <w:rPr>
                <w:rFonts w:ascii="Times New Roman" w:hAnsi="Times New Roman"/>
                <w:b/>
              </w:rPr>
              <w:t>segue</w:t>
            </w:r>
            <w:proofErr w:type="gramEnd"/>
            <w:r w:rsidR="00BD04C1" w:rsidRPr="00802BF0">
              <w:rPr>
                <w:rFonts w:ascii="Times New Roman" w:hAnsi="Times New Roman"/>
                <w:b/>
              </w:rPr>
              <w:t xml:space="preserve"> le consegne che gli vengono proposte in classe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ACB66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9F4B3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D5F67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19CA2ECD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7E0FD6" w14:textId="42EAECAC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m</w:t>
            </w:r>
            <w:r w:rsidR="00BD04C1" w:rsidRPr="00802BF0">
              <w:rPr>
                <w:rFonts w:ascii="Times New Roman" w:hAnsi="Times New Roman"/>
                <w:b/>
              </w:rPr>
              <w:t>anifesta</w:t>
            </w:r>
            <w:proofErr w:type="gramEnd"/>
            <w:r w:rsidR="00BD04C1" w:rsidRPr="00802BF0">
              <w:rPr>
                <w:rFonts w:ascii="Times New Roman" w:hAnsi="Times New Roman"/>
                <w:b/>
              </w:rPr>
              <w:t xml:space="preserve"> difficoltà nella comprensione delle consegne proposte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32712B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C2BBA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9665BE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3EDE69C6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21CDA" w14:textId="41BBF765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f</w:t>
            </w:r>
            <w:r w:rsidR="00BD04C1" w:rsidRPr="00802BF0">
              <w:rPr>
                <w:rFonts w:ascii="Times New Roman" w:hAnsi="Times New Roman"/>
                <w:b/>
              </w:rPr>
              <w:t>a</w:t>
            </w:r>
            <w:proofErr w:type="gramEnd"/>
            <w:r w:rsidR="00BD04C1" w:rsidRPr="00802BF0">
              <w:rPr>
                <w:rFonts w:ascii="Times New Roman" w:hAnsi="Times New Roman"/>
                <w:b/>
              </w:rPr>
              <w:t xml:space="preserve"> domande non pertinenti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9C1BE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A7B41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72F4C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53101137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8CB1CF" w14:textId="4647B237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d</w:t>
            </w:r>
            <w:r w:rsidR="00BD04C1" w:rsidRPr="00802BF0">
              <w:rPr>
                <w:rFonts w:ascii="Times New Roman" w:hAnsi="Times New Roman"/>
                <w:b/>
              </w:rPr>
              <w:t>isturba</w:t>
            </w:r>
            <w:proofErr w:type="gramEnd"/>
            <w:r w:rsidR="00BD04C1" w:rsidRPr="00802BF0">
              <w:rPr>
                <w:rFonts w:ascii="Times New Roman" w:hAnsi="Times New Roman"/>
                <w:b/>
              </w:rPr>
              <w:t xml:space="preserve"> lo svolgimento delle lezioni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E4D15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FF446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AEC82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0B1EC38F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714A97" w14:textId="00670AC6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n</w:t>
            </w:r>
            <w:r w:rsidR="00BD04C1" w:rsidRPr="00802BF0">
              <w:rPr>
                <w:rFonts w:ascii="Times New Roman" w:hAnsi="Times New Roman"/>
                <w:b/>
              </w:rPr>
              <w:t>elle</w:t>
            </w:r>
            <w:proofErr w:type="gramEnd"/>
            <w:r w:rsidR="00BD04C1" w:rsidRPr="00802BF0">
              <w:rPr>
                <w:rFonts w:ascii="Times New Roman" w:hAnsi="Times New Roman"/>
                <w:b/>
              </w:rPr>
              <w:t xml:space="preserve"> attività didattiche predilige il rapporto uno a uno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75400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E7956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31C351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45EEFFB1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10337" w14:textId="1A6B60E9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p</w:t>
            </w:r>
            <w:r w:rsidR="00BD04C1" w:rsidRPr="00802BF0">
              <w:rPr>
                <w:rFonts w:ascii="Times New Roman" w:hAnsi="Times New Roman"/>
                <w:b/>
              </w:rPr>
              <w:t>resta</w:t>
            </w:r>
            <w:proofErr w:type="gramEnd"/>
            <w:r w:rsidR="00BD04C1" w:rsidRPr="00802BF0">
              <w:rPr>
                <w:rFonts w:ascii="Times New Roman" w:hAnsi="Times New Roman"/>
                <w:b/>
              </w:rPr>
              <w:t xml:space="preserve"> attenzione ai richiami dell’insegnante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252CA5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2EA3B6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B5B00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060ED22B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40A54" w14:textId="30FA2138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m</w:t>
            </w:r>
            <w:r w:rsidR="00BD04C1" w:rsidRPr="00802BF0">
              <w:rPr>
                <w:rFonts w:ascii="Times New Roman" w:hAnsi="Times New Roman"/>
                <w:b/>
              </w:rPr>
              <w:t>anifesta</w:t>
            </w:r>
            <w:proofErr w:type="gramEnd"/>
            <w:r w:rsidR="00BD04C1" w:rsidRPr="00802BF0">
              <w:rPr>
                <w:rFonts w:ascii="Times New Roman" w:hAnsi="Times New Roman"/>
                <w:b/>
              </w:rPr>
              <w:t xml:space="preserve"> difficoltà a stare fermo al proprio posto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9D4155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E04DCB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53E95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17A8EFD2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A16ECD" w14:textId="55408D03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s</w:t>
            </w:r>
            <w:r w:rsidR="00BD04C1" w:rsidRPr="00802BF0">
              <w:rPr>
                <w:rFonts w:ascii="Times New Roman" w:hAnsi="Times New Roman"/>
                <w:b/>
              </w:rPr>
              <w:t>i</w:t>
            </w:r>
            <w:proofErr w:type="gramEnd"/>
            <w:r w:rsidR="00BD04C1" w:rsidRPr="00802BF0">
              <w:rPr>
                <w:rFonts w:ascii="Times New Roman" w:hAnsi="Times New Roman"/>
                <w:b/>
              </w:rPr>
              <w:t xml:space="preserve"> fa distrarre dai compagni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46446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2794F0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9B9C8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5F709324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050DAD" w14:textId="3219486A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m</w:t>
            </w:r>
            <w:r w:rsidR="00BD04C1" w:rsidRPr="00802BF0">
              <w:rPr>
                <w:rFonts w:ascii="Times New Roman" w:hAnsi="Times New Roman"/>
                <w:b/>
              </w:rPr>
              <w:t>anifesta</w:t>
            </w:r>
            <w:proofErr w:type="gramEnd"/>
            <w:r w:rsidR="00BD04C1" w:rsidRPr="00802BF0">
              <w:rPr>
                <w:rFonts w:ascii="Times New Roman" w:hAnsi="Times New Roman"/>
                <w:b/>
              </w:rPr>
              <w:t xml:space="preserve"> timidezza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EA7D24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F9901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DADC7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5C1B0CFC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9C2D6" w14:textId="4D6E9362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è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="00BD04C1" w:rsidRPr="00802BF0">
              <w:rPr>
                <w:rFonts w:ascii="Times New Roman" w:hAnsi="Times New Roman"/>
                <w:b/>
              </w:rPr>
              <w:t>integrato nel gruppo classe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4881F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6FB2E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7EFF76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4CDB2FEE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CE0574" w14:textId="6C692A8F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t</w:t>
            </w:r>
            <w:r w:rsidR="00BD04C1" w:rsidRPr="00802BF0">
              <w:rPr>
                <w:rFonts w:ascii="Times New Roman" w:hAnsi="Times New Roman"/>
                <w:b/>
              </w:rPr>
              <w:t>ende</w:t>
            </w:r>
            <w:proofErr w:type="gramEnd"/>
            <w:r w:rsidR="00BD04C1" w:rsidRPr="00802BF0">
              <w:rPr>
                <w:rFonts w:ascii="Times New Roman" w:hAnsi="Times New Roman"/>
                <w:b/>
              </w:rPr>
              <w:t xml:space="preserve"> ad autoescludersi dalle attività scolastiche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3E7D1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10B01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9FE32D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7C835A6D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CA9D99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Tende ad autoescludersi dalle attività di gioco/</w:t>
            </w:r>
            <w:proofErr w:type="gramStart"/>
            <w:r w:rsidRPr="00802BF0">
              <w:rPr>
                <w:rFonts w:ascii="Times New Roman" w:hAnsi="Times New Roman"/>
                <w:b/>
              </w:rPr>
              <w:t>ricreative</w:t>
            </w:r>
            <w:proofErr w:type="gramEnd"/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CABC7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6F025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7A936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0F6F1592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0F152" w14:textId="2988706B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assume</w:t>
            </w:r>
            <w:proofErr w:type="gramEnd"/>
            <w:r>
              <w:rPr>
                <w:rFonts w:ascii="Times New Roman" w:hAnsi="Times New Roman"/>
                <w:b/>
              </w:rPr>
              <w:t xml:space="preserve"> un ruolo gregario all’</w:t>
            </w:r>
            <w:r w:rsidR="00BD04C1" w:rsidRPr="00802BF0">
              <w:rPr>
                <w:rFonts w:ascii="Times New Roman" w:hAnsi="Times New Roman"/>
                <w:b/>
              </w:rPr>
              <w:t>interno del gruppo dei pari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A6BC05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87CE81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9F7AA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480922F3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9B293A" w14:textId="24360AF9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v</w:t>
            </w:r>
            <w:r w:rsidR="00BD04C1" w:rsidRPr="00802BF0">
              <w:rPr>
                <w:rFonts w:ascii="Times New Roman" w:hAnsi="Times New Roman"/>
                <w:b/>
              </w:rPr>
              <w:t>iene</w:t>
            </w:r>
            <w:proofErr w:type="gramEnd"/>
            <w:r w:rsidR="00BD04C1" w:rsidRPr="00802BF0">
              <w:rPr>
                <w:rFonts w:ascii="Times New Roman" w:hAnsi="Times New Roman"/>
                <w:b/>
              </w:rPr>
              <w:t xml:space="preserve"> escluso dai compagni dalle attività di gioco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96FD5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42F72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ED05ED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638AD829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E938E" w14:textId="3629EAA1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p</w:t>
            </w:r>
            <w:r w:rsidR="004E7A0E" w:rsidRPr="00802BF0">
              <w:rPr>
                <w:rFonts w:ascii="Times New Roman" w:hAnsi="Times New Roman"/>
                <w:b/>
              </w:rPr>
              <w:t>o</w:t>
            </w:r>
            <w:r w:rsidR="00BD04C1" w:rsidRPr="00802BF0">
              <w:rPr>
                <w:rFonts w:ascii="Times New Roman" w:hAnsi="Times New Roman"/>
                <w:b/>
              </w:rPr>
              <w:t>rta</w:t>
            </w:r>
            <w:proofErr w:type="gramEnd"/>
            <w:r w:rsidR="00BD04C1" w:rsidRPr="00802BF0">
              <w:rPr>
                <w:rFonts w:ascii="Times New Roman" w:hAnsi="Times New Roman"/>
                <w:b/>
              </w:rPr>
              <w:t xml:space="preserve"> a scuola i materiali necessari alle attività scolastiche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F68CD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485D8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2F9598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0E5DBA4B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9384F8" w14:textId="038E3159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h</w:t>
            </w:r>
            <w:r w:rsidR="00BD04C1" w:rsidRPr="00802BF0">
              <w:rPr>
                <w:rFonts w:ascii="Times New Roman" w:hAnsi="Times New Roman"/>
                <w:b/>
              </w:rPr>
              <w:t>a</w:t>
            </w:r>
            <w:proofErr w:type="gramEnd"/>
            <w:r w:rsidR="00BD04C1" w:rsidRPr="00802BF0">
              <w:rPr>
                <w:rFonts w:ascii="Times New Roman" w:hAnsi="Times New Roman"/>
                <w:b/>
              </w:rPr>
              <w:t xml:space="preserve"> scarsa cura dei materiali per le attività scolastiche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10366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C29B6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8F3CD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04D4B0E1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09947" w14:textId="22A0B933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d</w:t>
            </w:r>
            <w:r w:rsidR="00BD04C1" w:rsidRPr="00802BF0">
              <w:rPr>
                <w:rFonts w:ascii="Times New Roman" w:hAnsi="Times New Roman"/>
                <w:b/>
              </w:rPr>
              <w:t>imostra</w:t>
            </w:r>
            <w:proofErr w:type="gramEnd"/>
            <w:r w:rsidR="00BD04C1" w:rsidRPr="00802BF0">
              <w:rPr>
                <w:rFonts w:ascii="Times New Roman" w:hAnsi="Times New Roman"/>
                <w:b/>
              </w:rPr>
              <w:t xml:space="preserve"> scarsa fiducia nelle proprie capacità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C4FDF4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F4637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459E3F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5F8B2467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260FB" w14:textId="5ADB21D1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è</w:t>
            </w:r>
            <w:proofErr w:type="gramEnd"/>
            <w:r w:rsidR="00BD04C1" w:rsidRPr="00802BF0">
              <w:rPr>
                <w:rFonts w:ascii="Times New Roman" w:hAnsi="Times New Roman"/>
                <w:b/>
              </w:rPr>
              <w:t xml:space="preserve"> in grado di controllare la propria emotività in situazioni di stress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9F74B3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C9FB8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97FB29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733B" w:rsidRPr="00802BF0" w14:paraId="0BB2C38F" w14:textId="77777777" w:rsidTr="00AF5145">
        <w:tc>
          <w:tcPr>
            <w:tcW w:w="37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062F3" w14:textId="3594E382" w:rsidR="00BD04C1" w:rsidRPr="00802BF0" w:rsidRDefault="00AF5145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tende</w:t>
            </w:r>
            <w:proofErr w:type="gramEnd"/>
            <w:r>
              <w:rPr>
                <w:rFonts w:ascii="Times New Roman" w:hAnsi="Times New Roman"/>
                <w:b/>
              </w:rPr>
              <w:t xml:space="preserve"> a</w:t>
            </w:r>
            <w:r w:rsidR="00BD04C1" w:rsidRPr="00802BF0">
              <w:rPr>
                <w:rFonts w:ascii="Times New Roman" w:hAnsi="Times New Roman"/>
                <w:b/>
              </w:rPr>
              <w:t xml:space="preserve"> essere aggressivo</w:t>
            </w:r>
          </w:p>
        </w:tc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E0F4D2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CEF88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1E2D0A" w14:textId="77777777" w:rsidR="00BD04C1" w:rsidRPr="00802BF0" w:rsidRDefault="00BD04C1" w:rsidP="00AF5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4050024" w14:textId="779788CE" w:rsidR="00AF5145" w:rsidRDefault="00AF5145" w:rsidP="00096D29">
      <w:pPr>
        <w:rPr>
          <w:rFonts w:ascii="Times New Roman" w:hAnsi="Times New Roman"/>
          <w:b/>
        </w:rPr>
      </w:pPr>
    </w:p>
    <w:p w14:paraId="0B68307D" w14:textId="77777777" w:rsidR="00AF5145" w:rsidRDefault="00AF514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EE351F3" w14:textId="40E21529" w:rsidR="001C2826" w:rsidRPr="00802BF0" w:rsidRDefault="001C2826" w:rsidP="00C676C5">
      <w:pPr>
        <w:jc w:val="center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lastRenderedPageBreak/>
        <w:t>OSSERVAZIONE DI ALTRI A</w:t>
      </w:r>
      <w:r w:rsidR="00681367" w:rsidRPr="00802BF0">
        <w:rPr>
          <w:rFonts w:ascii="Times New Roman" w:hAnsi="Times New Roman"/>
          <w:b/>
        </w:rPr>
        <w:t>S</w:t>
      </w:r>
      <w:r w:rsidRPr="00802BF0">
        <w:rPr>
          <w:rFonts w:ascii="Times New Roman" w:hAnsi="Times New Roman"/>
          <w:b/>
        </w:rPr>
        <w:t xml:space="preserve">PETTI </w:t>
      </w:r>
      <w:proofErr w:type="gramStart"/>
      <w:r w:rsidRPr="00802BF0">
        <w:rPr>
          <w:rFonts w:ascii="Times New Roman" w:hAnsi="Times New Roman"/>
          <w:b/>
        </w:rPr>
        <w:t>SIGNIFICATIVI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8"/>
        <w:gridCol w:w="1492"/>
        <w:gridCol w:w="573"/>
        <w:gridCol w:w="573"/>
        <w:gridCol w:w="1412"/>
        <w:gridCol w:w="1354"/>
      </w:tblGrid>
      <w:tr w:rsidR="00C676C5" w:rsidRPr="00C10976" w14:paraId="4384D2CD" w14:textId="77777777" w:rsidTr="00047EE5">
        <w:trPr>
          <w:trHeight w:val="280"/>
        </w:trPr>
        <w:tc>
          <w:tcPr>
            <w:tcW w:w="222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644EF" w14:textId="77777777" w:rsidR="00C676C5" w:rsidRPr="00C10976" w:rsidRDefault="00C676C5" w:rsidP="00C676C5">
            <w:pPr>
              <w:pStyle w:val="normal"/>
              <w:tabs>
                <w:tab w:val="left" w:pos="963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EC54B" w14:textId="3F0F888E" w:rsidR="00C676C5" w:rsidRPr="00C10976" w:rsidRDefault="00C676C5" w:rsidP="00C676C5">
            <w:pPr>
              <w:pStyle w:val="normal"/>
              <w:tabs>
                <w:tab w:val="left" w:pos="963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gramStart"/>
            <w:r w:rsidRPr="00C10976">
              <w:rPr>
                <w:rFonts w:ascii="Times New Roman" w:hAnsi="Times New Roman" w:cs="Times New Roman"/>
                <w:b/>
                <w:smallCaps/>
              </w:rPr>
              <w:t>molto</w:t>
            </w:r>
            <w:proofErr w:type="gramEnd"/>
            <w:r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C10976">
              <w:rPr>
                <w:rFonts w:ascii="Times New Roman" w:hAnsi="Times New Roman" w:cs="Times New Roman"/>
                <w:b/>
                <w:smallCaps/>
              </w:rPr>
              <w:t>adeguata</w:t>
            </w:r>
          </w:p>
        </w:tc>
        <w:tc>
          <w:tcPr>
            <w:tcW w:w="588" w:type="pct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38431" w14:textId="77777777" w:rsidR="00C676C5" w:rsidRPr="00C10976" w:rsidRDefault="00C676C5" w:rsidP="00C676C5">
            <w:pPr>
              <w:pStyle w:val="normal"/>
              <w:tabs>
                <w:tab w:val="left" w:pos="963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gramStart"/>
            <w:r w:rsidRPr="00C10976">
              <w:rPr>
                <w:rFonts w:ascii="Times New Roman" w:hAnsi="Times New Roman" w:cs="Times New Roman"/>
                <w:b/>
                <w:smallCaps/>
              </w:rPr>
              <w:t>adeguata</w:t>
            </w:r>
            <w:proofErr w:type="gramEnd"/>
          </w:p>
        </w:tc>
        <w:tc>
          <w:tcPr>
            <w:tcW w:w="724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3439D" w14:textId="77777777" w:rsidR="00C676C5" w:rsidRPr="00C10976" w:rsidRDefault="00C676C5" w:rsidP="00C676C5">
            <w:pPr>
              <w:pStyle w:val="normal"/>
              <w:tabs>
                <w:tab w:val="left" w:pos="963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gramStart"/>
            <w:r w:rsidRPr="00C10976">
              <w:rPr>
                <w:rFonts w:ascii="Times New Roman" w:hAnsi="Times New Roman" w:cs="Times New Roman"/>
                <w:b/>
                <w:smallCaps/>
              </w:rPr>
              <w:t>poco</w:t>
            </w:r>
            <w:proofErr w:type="gramEnd"/>
            <w:r w:rsidRPr="00C10976">
              <w:rPr>
                <w:rFonts w:ascii="Times New Roman" w:hAnsi="Times New Roman" w:cs="Times New Roman"/>
                <w:b/>
                <w:smallCaps/>
              </w:rPr>
              <w:t xml:space="preserve"> adeguata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6B82C6" w14:textId="77064EAB" w:rsidR="00C676C5" w:rsidRPr="00C10976" w:rsidRDefault="00C676C5" w:rsidP="00C676C5">
            <w:pPr>
              <w:pStyle w:val="normal"/>
              <w:tabs>
                <w:tab w:val="left" w:pos="963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gramStart"/>
            <w:r w:rsidRPr="00C10976">
              <w:rPr>
                <w:rFonts w:ascii="Times New Roman" w:hAnsi="Times New Roman" w:cs="Times New Roman"/>
                <w:b/>
                <w:smallCaps/>
              </w:rPr>
              <w:t>non</w:t>
            </w:r>
            <w:proofErr w:type="gramEnd"/>
            <w:r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C10976">
              <w:rPr>
                <w:rFonts w:ascii="Times New Roman" w:hAnsi="Times New Roman" w:cs="Times New Roman"/>
                <w:b/>
                <w:smallCaps/>
              </w:rPr>
              <w:t>adeguata</w:t>
            </w:r>
          </w:p>
        </w:tc>
      </w:tr>
      <w:tr w:rsidR="001C2826" w:rsidRPr="00802BF0" w14:paraId="6F2DA1B1" w14:textId="77777777" w:rsidTr="0004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6829D" w14:textId="3C52AF9E" w:rsidR="00E019A4" w:rsidRPr="00802BF0" w:rsidRDefault="001C2826" w:rsidP="00C676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MOTIVAZIONE</w:t>
            </w:r>
          </w:p>
        </w:tc>
      </w:tr>
      <w:tr w:rsidR="00C676C5" w:rsidRPr="00802BF0" w14:paraId="255E3D0D" w14:textId="77777777" w:rsidTr="0004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A0E947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Partecipazione al dialogo educativo</w:t>
            </w:r>
          </w:p>
        </w:tc>
        <w:tc>
          <w:tcPr>
            <w:tcW w:w="7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2D80B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8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36EF25" w14:textId="3BC3A262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B82695" w14:textId="00BF08DC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A279B" w14:textId="6FED616A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6C5" w:rsidRPr="00802BF0" w14:paraId="05316720" w14:textId="77777777" w:rsidTr="0004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8EA19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Consapevolezza delle proprie difficoltà</w:t>
            </w:r>
          </w:p>
        </w:tc>
        <w:tc>
          <w:tcPr>
            <w:tcW w:w="7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69863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8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A101CE" w14:textId="268F415C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12BAC" w14:textId="44525B8E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B95CFE" w14:textId="5B3967DC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6C5" w:rsidRPr="00802BF0" w14:paraId="055BF743" w14:textId="77777777" w:rsidTr="0004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DEB00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Consapevolezza dei propri punti di forza</w:t>
            </w:r>
          </w:p>
        </w:tc>
        <w:tc>
          <w:tcPr>
            <w:tcW w:w="7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8983FA" w14:textId="0DD4D43B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8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98E09E" w14:textId="6404238D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653D8" w14:textId="6F7E86BE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F59FB" w14:textId="60CB3A0A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6C5" w:rsidRPr="00802BF0" w14:paraId="5D6CF2FD" w14:textId="77777777" w:rsidTr="0004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29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9693B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Autostima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1B581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D0B94" w14:textId="29901260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56466" w14:textId="50A6C994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071DD" w14:textId="38DEA683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19A4" w:rsidRPr="00802BF0" w14:paraId="708B8427" w14:textId="77777777" w:rsidTr="0004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61975" w14:textId="4B28258D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ATTEGGIAMENTI E COMPORTAMENTI RISCONTRABILI A SCUOLA</w:t>
            </w:r>
          </w:p>
        </w:tc>
      </w:tr>
      <w:tr w:rsidR="00C676C5" w:rsidRPr="00802BF0" w14:paraId="74091FC7" w14:textId="77777777" w:rsidTr="0004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9C687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Regolarità frequenza scolastica</w:t>
            </w:r>
          </w:p>
        </w:tc>
        <w:tc>
          <w:tcPr>
            <w:tcW w:w="7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B6B88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8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912AD" w14:textId="558BB23D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3E462" w14:textId="6B0FBB2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BD1CDC" w14:textId="171DBE06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6C5" w:rsidRPr="00802BF0" w14:paraId="130B519C" w14:textId="77777777" w:rsidTr="0004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14F8CD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Accettazione e rispetto delle regole</w:t>
            </w:r>
          </w:p>
        </w:tc>
        <w:tc>
          <w:tcPr>
            <w:tcW w:w="7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2E16C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8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EEBE0E" w14:textId="492D692A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8D67D" w14:textId="5418742B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BA4BA" w14:textId="6B41BDBA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6C5" w:rsidRPr="00802BF0" w14:paraId="47BA7127" w14:textId="77777777" w:rsidTr="0004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67F93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Rispetto degli impegni</w:t>
            </w:r>
          </w:p>
        </w:tc>
        <w:tc>
          <w:tcPr>
            <w:tcW w:w="7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2DD15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8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685E0C" w14:textId="145C47F3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52B9B" w14:textId="1DBA6FB6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20AF0" w14:textId="6E285E66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6C5" w:rsidRPr="00802BF0" w14:paraId="37852CB6" w14:textId="77777777" w:rsidTr="0004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3C872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Accettazione consapevole degli strumenti compensativi e delle misure dispensative</w:t>
            </w:r>
          </w:p>
        </w:tc>
        <w:tc>
          <w:tcPr>
            <w:tcW w:w="7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7F0044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8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39EDB3" w14:textId="4C9E0DFF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F331C" w14:textId="5F3342FF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F0F21D" w14:textId="3340FCE9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6C5" w:rsidRPr="00802BF0" w14:paraId="7AC665C4" w14:textId="77777777" w:rsidTr="0004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29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11046F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Autonomia nel lavoro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ECFB7" w14:textId="7777777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638ADA" w14:textId="43037983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0B22AB" w14:textId="1D9A4987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F3523" w14:textId="668BD5E9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19A4" w:rsidRPr="00802BF0" w14:paraId="43A7DC4C" w14:textId="77777777" w:rsidTr="0004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61F9E" w14:textId="5E35744D" w:rsidR="00E019A4" w:rsidRPr="00802BF0" w:rsidRDefault="00E019A4" w:rsidP="00C676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STRATEGIE UTILIZZATE DALL’ALUNNO NELLO STUDIO</w:t>
            </w:r>
          </w:p>
        </w:tc>
      </w:tr>
      <w:tr w:rsidR="00F83E72" w:rsidRPr="00802BF0" w14:paraId="3A39B56D" w14:textId="77777777" w:rsidTr="0004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BB18AB" w14:textId="77777777" w:rsidR="00F83E72" w:rsidRPr="00802BF0" w:rsidRDefault="00F83E72" w:rsidP="00C676C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2BF0">
              <w:rPr>
                <w:rFonts w:ascii="Times New Roman" w:hAnsi="Times New Roman"/>
              </w:rPr>
              <w:t>Sottolinea</w:t>
            </w:r>
            <w:proofErr w:type="gramEnd"/>
            <w:r w:rsidRPr="00802BF0">
              <w:rPr>
                <w:rFonts w:ascii="Times New Roman" w:hAnsi="Times New Roman"/>
              </w:rPr>
              <w:t>, identifica parole chiave…….</w:t>
            </w:r>
          </w:p>
        </w:tc>
        <w:tc>
          <w:tcPr>
            <w:tcW w:w="1059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E0F6B" w14:textId="3972B8E3" w:rsidR="00F83E72" w:rsidRPr="00047EE5" w:rsidRDefault="00047EE5" w:rsidP="00047EE5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ind w:left="234" w:hanging="2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r w:rsidR="00F83E72" w:rsidRPr="00047EE5">
              <w:rPr>
                <w:rFonts w:ascii="Times New Roman" w:hAnsi="Times New Roman"/>
              </w:rPr>
              <w:t>fficace</w:t>
            </w:r>
            <w:proofErr w:type="gramEnd"/>
          </w:p>
        </w:tc>
        <w:tc>
          <w:tcPr>
            <w:tcW w:w="1712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257A8" w14:textId="03D2AD76" w:rsidR="00F83E72" w:rsidRPr="00047EE5" w:rsidRDefault="00047EE5" w:rsidP="00047EE5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ind w:left="234" w:hanging="2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="00F83E72" w:rsidRPr="00047EE5">
              <w:rPr>
                <w:rFonts w:ascii="Times New Roman" w:hAnsi="Times New Roman"/>
              </w:rPr>
              <w:t>a</w:t>
            </w:r>
            <w:proofErr w:type="gramEnd"/>
            <w:r w:rsidR="00F83E72" w:rsidRPr="00047EE5">
              <w:rPr>
                <w:rFonts w:ascii="Times New Roman" w:hAnsi="Times New Roman"/>
              </w:rPr>
              <w:t xml:space="preserve"> potenziare</w:t>
            </w:r>
          </w:p>
        </w:tc>
      </w:tr>
      <w:tr w:rsidR="00047EE5" w:rsidRPr="00802BF0" w14:paraId="0C6ACB0A" w14:textId="77777777" w:rsidTr="0004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13D6E" w14:textId="55DF31E9" w:rsidR="00047EE5" w:rsidRPr="00802BF0" w:rsidRDefault="00047EE5" w:rsidP="00C676C5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Utilizza strumenti informatici</w:t>
            </w:r>
            <w:r>
              <w:rPr>
                <w:rFonts w:ascii="Times New Roman" w:hAnsi="Times New Roman"/>
              </w:rPr>
              <w:t xml:space="preserve"> </w:t>
            </w:r>
            <w:r w:rsidRPr="00802BF0">
              <w:rPr>
                <w:rFonts w:ascii="Times New Roman" w:hAnsi="Times New Roman"/>
              </w:rPr>
              <w:t>(computer, correttore ortografico,</w:t>
            </w:r>
            <w:r>
              <w:rPr>
                <w:rFonts w:ascii="Times New Roman" w:hAnsi="Times New Roman"/>
              </w:rPr>
              <w:t xml:space="preserve"> </w:t>
            </w:r>
            <w:r w:rsidRPr="00802BF0">
              <w:rPr>
                <w:rFonts w:ascii="Times New Roman" w:hAnsi="Times New Roman"/>
              </w:rPr>
              <w:t>software</w:t>
            </w:r>
            <w:proofErr w:type="gramStart"/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059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E61E1" w14:textId="4A6BD21B" w:rsidR="00047EE5" w:rsidRPr="00047EE5" w:rsidRDefault="00047EE5" w:rsidP="00047EE5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ind w:left="234" w:hanging="2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r w:rsidRPr="00047EE5">
              <w:rPr>
                <w:rFonts w:ascii="Times New Roman" w:hAnsi="Times New Roman"/>
              </w:rPr>
              <w:t>fficace</w:t>
            </w:r>
            <w:proofErr w:type="gramEnd"/>
          </w:p>
        </w:tc>
        <w:tc>
          <w:tcPr>
            <w:tcW w:w="1712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DDC211" w14:textId="26DC5D4B" w:rsidR="00047EE5" w:rsidRPr="00047EE5" w:rsidRDefault="00047EE5" w:rsidP="00047EE5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ind w:left="234" w:hanging="2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047EE5">
              <w:rPr>
                <w:rFonts w:ascii="Times New Roman" w:hAnsi="Times New Roman"/>
              </w:rPr>
              <w:t>a</w:t>
            </w:r>
            <w:proofErr w:type="gramEnd"/>
            <w:r w:rsidRPr="00047EE5">
              <w:rPr>
                <w:rFonts w:ascii="Times New Roman" w:hAnsi="Times New Roman"/>
              </w:rPr>
              <w:t xml:space="preserve"> potenziare</w:t>
            </w:r>
          </w:p>
        </w:tc>
      </w:tr>
      <w:tr w:rsidR="00047EE5" w:rsidRPr="00802BF0" w14:paraId="664E1E83" w14:textId="77777777" w:rsidTr="0004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FBEF55" w14:textId="77777777" w:rsidR="00047EE5" w:rsidRPr="00802BF0" w:rsidRDefault="00047EE5" w:rsidP="00C676C5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Usa strategie di memorizzazione</w:t>
            </w:r>
          </w:p>
        </w:tc>
        <w:tc>
          <w:tcPr>
            <w:tcW w:w="1059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992A2" w14:textId="5BAD527A" w:rsidR="00047EE5" w:rsidRPr="00047EE5" w:rsidRDefault="00047EE5" w:rsidP="00047EE5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ind w:left="234" w:hanging="2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r w:rsidRPr="00047EE5">
              <w:rPr>
                <w:rFonts w:ascii="Times New Roman" w:hAnsi="Times New Roman"/>
              </w:rPr>
              <w:t>fficace</w:t>
            </w:r>
            <w:proofErr w:type="gramEnd"/>
          </w:p>
        </w:tc>
        <w:tc>
          <w:tcPr>
            <w:tcW w:w="1712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1B02FA" w14:textId="377FFF5B" w:rsidR="00047EE5" w:rsidRPr="00047EE5" w:rsidRDefault="00047EE5" w:rsidP="00047EE5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ind w:left="234" w:hanging="2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047EE5">
              <w:rPr>
                <w:rFonts w:ascii="Times New Roman" w:hAnsi="Times New Roman"/>
              </w:rPr>
              <w:t>a</w:t>
            </w:r>
            <w:proofErr w:type="gramEnd"/>
            <w:r w:rsidRPr="00047EE5">
              <w:rPr>
                <w:rFonts w:ascii="Times New Roman" w:hAnsi="Times New Roman"/>
              </w:rPr>
              <w:t xml:space="preserve"> potenziare</w:t>
            </w:r>
          </w:p>
        </w:tc>
      </w:tr>
    </w:tbl>
    <w:p w14:paraId="7D2931AA" w14:textId="77777777" w:rsidR="00DD0861" w:rsidRPr="00802BF0" w:rsidRDefault="00DD0861" w:rsidP="00DD0861">
      <w:pPr>
        <w:spacing w:after="0"/>
        <w:rPr>
          <w:rFonts w:ascii="Times New Roman" w:hAnsi="Times New Roman"/>
          <w:vanish/>
        </w:rPr>
      </w:pPr>
    </w:p>
    <w:tbl>
      <w:tblPr>
        <w:tblpPr w:leftFromText="141" w:rightFromText="141" w:vertAnchor="text" w:horzAnchor="margin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024D9" w:rsidRPr="00802BF0" w14:paraId="08A45F1D" w14:textId="77777777" w:rsidTr="00047EE5">
        <w:tc>
          <w:tcPr>
            <w:tcW w:w="9778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EB0E1" w14:textId="57F8B151" w:rsidR="003024D9" w:rsidRPr="00802BF0" w:rsidRDefault="00047EE5" w:rsidP="003024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="003024D9" w:rsidRPr="00802BF0">
              <w:rPr>
                <w:rFonts w:ascii="Times New Roman" w:hAnsi="Times New Roman"/>
                <w:b/>
              </w:rPr>
              <w:t>PPRENDIMENTO DELLE LINGUE STRANIERE</w:t>
            </w:r>
          </w:p>
        </w:tc>
      </w:tr>
      <w:tr w:rsidR="003024D9" w:rsidRPr="00802BF0" w14:paraId="3D508FDC" w14:textId="77777777" w:rsidTr="00047EE5">
        <w:tc>
          <w:tcPr>
            <w:tcW w:w="97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197EF" w14:textId="00AA5DCB" w:rsidR="003024D9" w:rsidRPr="00047EE5" w:rsidRDefault="00047EE5" w:rsidP="00047EE5">
            <w:pPr>
              <w:pStyle w:val="Paragrafoelenco"/>
              <w:numPr>
                <w:ilvl w:val="0"/>
                <w:numId w:val="39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</w:t>
            </w:r>
            <w:r w:rsidR="003024D9" w:rsidRPr="00047EE5">
              <w:rPr>
                <w:rFonts w:ascii="Times New Roman" w:hAnsi="Times New Roman"/>
              </w:rPr>
              <w:t>ronuncia</w:t>
            </w:r>
            <w:proofErr w:type="gramEnd"/>
            <w:r w:rsidR="003024D9" w:rsidRPr="00047EE5">
              <w:rPr>
                <w:rFonts w:ascii="Times New Roman" w:hAnsi="Times New Roman"/>
              </w:rPr>
              <w:t xml:space="preserve"> difficoltosa</w:t>
            </w:r>
          </w:p>
          <w:p w14:paraId="7D8E5F5D" w14:textId="0FB74508" w:rsidR="003024D9" w:rsidRPr="00047EE5" w:rsidRDefault="00047EE5" w:rsidP="00047EE5">
            <w:pPr>
              <w:pStyle w:val="Paragrafoelenco"/>
              <w:numPr>
                <w:ilvl w:val="0"/>
                <w:numId w:val="39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="003024D9" w:rsidRPr="00047EE5">
              <w:rPr>
                <w:rFonts w:ascii="Times New Roman" w:hAnsi="Times New Roman"/>
              </w:rPr>
              <w:t>ifficoltà</w:t>
            </w:r>
            <w:proofErr w:type="gramEnd"/>
            <w:r w:rsidR="003024D9" w:rsidRPr="00047EE5">
              <w:rPr>
                <w:rFonts w:ascii="Times New Roman" w:hAnsi="Times New Roman"/>
              </w:rPr>
              <w:t xml:space="preserve"> di acquisizione degli automatismi grammaticali di base</w:t>
            </w:r>
          </w:p>
          <w:p w14:paraId="59ED628A" w14:textId="71D11D9A" w:rsidR="003024D9" w:rsidRPr="00047EE5" w:rsidRDefault="00047EE5" w:rsidP="00047EE5">
            <w:pPr>
              <w:pStyle w:val="Paragrafoelenco"/>
              <w:numPr>
                <w:ilvl w:val="0"/>
                <w:numId w:val="39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047EE5">
              <w:rPr>
                <w:rFonts w:ascii="Times New Roman" w:hAnsi="Times New Roman"/>
              </w:rPr>
              <w:t>ifficoltà</w:t>
            </w:r>
            <w:proofErr w:type="gramEnd"/>
            <w:r w:rsidRPr="00047EE5">
              <w:rPr>
                <w:rFonts w:ascii="Times New Roman" w:hAnsi="Times New Roman"/>
              </w:rPr>
              <w:t xml:space="preserve"> </w:t>
            </w:r>
            <w:r w:rsidR="003024D9" w:rsidRPr="00047EE5">
              <w:rPr>
                <w:rFonts w:ascii="Times New Roman" w:hAnsi="Times New Roman"/>
              </w:rPr>
              <w:t>nella scrittura</w:t>
            </w:r>
          </w:p>
          <w:p w14:paraId="02EA3203" w14:textId="33BA684B" w:rsidR="003024D9" w:rsidRPr="00047EE5" w:rsidRDefault="00047EE5" w:rsidP="00047EE5">
            <w:pPr>
              <w:pStyle w:val="Paragrafoelenco"/>
              <w:numPr>
                <w:ilvl w:val="0"/>
                <w:numId w:val="39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047EE5">
              <w:rPr>
                <w:rFonts w:ascii="Times New Roman" w:hAnsi="Times New Roman"/>
              </w:rPr>
              <w:t>ifficoltà</w:t>
            </w:r>
            <w:proofErr w:type="gramEnd"/>
            <w:r w:rsidRPr="00047EE5">
              <w:rPr>
                <w:rFonts w:ascii="Times New Roman" w:hAnsi="Times New Roman"/>
              </w:rPr>
              <w:t xml:space="preserve"> </w:t>
            </w:r>
            <w:r w:rsidR="003024D9" w:rsidRPr="00047EE5">
              <w:rPr>
                <w:rFonts w:ascii="Times New Roman" w:hAnsi="Times New Roman"/>
              </w:rPr>
              <w:t>acquisizione nuovo lessico</w:t>
            </w:r>
          </w:p>
          <w:p w14:paraId="6D8D4373" w14:textId="5A4721B3" w:rsidR="003024D9" w:rsidRPr="00047EE5" w:rsidRDefault="00047EE5" w:rsidP="00047EE5">
            <w:pPr>
              <w:pStyle w:val="Paragrafoelenco"/>
              <w:numPr>
                <w:ilvl w:val="0"/>
                <w:numId w:val="39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</w:t>
            </w:r>
            <w:r w:rsidR="003024D9" w:rsidRPr="00047EE5">
              <w:rPr>
                <w:rFonts w:ascii="Times New Roman" w:hAnsi="Times New Roman"/>
              </w:rPr>
              <w:t>otevoli</w:t>
            </w:r>
            <w:proofErr w:type="gramEnd"/>
            <w:r w:rsidR="003024D9" w:rsidRPr="00047EE5">
              <w:rPr>
                <w:rFonts w:ascii="Times New Roman" w:hAnsi="Times New Roman"/>
              </w:rPr>
              <w:t xml:space="preserve"> differenze tra comprensione del testo scritto e orale</w:t>
            </w:r>
          </w:p>
          <w:p w14:paraId="5F6192FB" w14:textId="5F754568" w:rsidR="003024D9" w:rsidRPr="00047EE5" w:rsidRDefault="00047EE5" w:rsidP="00047EE5">
            <w:pPr>
              <w:pStyle w:val="Paragrafoelenco"/>
              <w:numPr>
                <w:ilvl w:val="0"/>
                <w:numId w:val="39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</w:t>
            </w:r>
            <w:r w:rsidR="003024D9" w:rsidRPr="00047EE5">
              <w:rPr>
                <w:rFonts w:ascii="Times New Roman" w:hAnsi="Times New Roman"/>
              </w:rPr>
              <w:t>otevoli</w:t>
            </w:r>
            <w:proofErr w:type="gramEnd"/>
            <w:r w:rsidR="003024D9" w:rsidRPr="00047EE5">
              <w:rPr>
                <w:rFonts w:ascii="Times New Roman" w:hAnsi="Times New Roman"/>
              </w:rPr>
              <w:t xml:space="preserve"> differenze tra produzione scritta e orale</w:t>
            </w:r>
          </w:p>
        </w:tc>
      </w:tr>
    </w:tbl>
    <w:p w14:paraId="56ABBB3E" w14:textId="5619B028" w:rsidR="00047EE5" w:rsidRDefault="00047EE5" w:rsidP="00A032D4">
      <w:pPr>
        <w:rPr>
          <w:rFonts w:ascii="Times New Roman" w:hAnsi="Times New Roman"/>
        </w:rPr>
      </w:pPr>
    </w:p>
    <w:p w14:paraId="3287DCD4" w14:textId="77777777" w:rsidR="00047EE5" w:rsidRDefault="00047E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41" w:rightFromText="141" w:vertAnchor="text" w:horzAnchor="margin" w:tblpY="3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741"/>
        <w:gridCol w:w="1993"/>
        <w:gridCol w:w="1755"/>
      </w:tblGrid>
      <w:tr w:rsidR="003024D9" w:rsidRPr="00802BF0" w14:paraId="41CBC768" w14:textId="77777777" w:rsidTr="00386864">
        <w:tc>
          <w:tcPr>
            <w:tcW w:w="5000" w:type="pct"/>
            <w:gridSpan w:val="4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1174A1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lastRenderedPageBreak/>
              <w:t>INTERVENTI EDUCATIVI E DIDATTICI</w:t>
            </w:r>
          </w:p>
          <w:p w14:paraId="27B40FB8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STRATEGIE DI PERSONALIZZAZIONE/INDIVIDUALIZZAZIONE</w:t>
            </w:r>
          </w:p>
        </w:tc>
      </w:tr>
      <w:tr w:rsidR="00047EE5" w:rsidRPr="00802BF0" w14:paraId="042FF05D" w14:textId="77777777" w:rsidTr="00047EE5">
        <w:tc>
          <w:tcPr>
            <w:tcW w:w="11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ADB826" w14:textId="77777777" w:rsidR="00047EE5" w:rsidRPr="00047EE5" w:rsidRDefault="00047EE5" w:rsidP="00047EE5">
            <w:pPr>
              <w:spacing w:after="0" w:line="240" w:lineRule="auto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191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E5BB4" w14:textId="023978FE" w:rsidR="00047EE5" w:rsidRPr="00047EE5" w:rsidRDefault="00047EE5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047EE5">
              <w:rPr>
                <w:rFonts w:ascii="Times New Roman" w:hAnsi="Times New Roman"/>
                <w:b/>
                <w:bCs/>
                <w:smallCaps/>
              </w:rPr>
              <w:t>strategie</w:t>
            </w:r>
            <w:proofErr w:type="gramEnd"/>
            <w:r w:rsidRPr="00047EE5">
              <w:rPr>
                <w:rFonts w:ascii="Times New Roman" w:hAnsi="Times New Roman"/>
                <w:b/>
                <w:bCs/>
                <w:smallCaps/>
              </w:rPr>
              <w:t xml:space="preserve"> e metodologie didattiche e organizzative inclusive</w:t>
            </w:r>
          </w:p>
          <w:p w14:paraId="3094C204" w14:textId="3FA325C8" w:rsidR="00047EE5" w:rsidRPr="00047EE5" w:rsidRDefault="00047EE5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47EE5">
              <w:rPr>
                <w:rFonts w:ascii="Times New Roman" w:hAnsi="Times New Roman"/>
                <w:b/>
                <w:bCs/>
                <w:smallCaps/>
              </w:rPr>
              <w:t xml:space="preserve">(tabella </w:t>
            </w:r>
            <w:proofErr w:type="gramStart"/>
            <w:r w:rsidRPr="00047EE5">
              <w:rPr>
                <w:rFonts w:ascii="Times New Roman" w:hAnsi="Times New Roman"/>
                <w:b/>
                <w:bCs/>
                <w:smallCaps/>
              </w:rPr>
              <w:t>a</w:t>
            </w:r>
            <w:proofErr w:type="gramEnd"/>
            <w:r w:rsidRPr="00047EE5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10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E3E054" w14:textId="57CD819F" w:rsidR="00047EE5" w:rsidRPr="00047EE5" w:rsidRDefault="00047EE5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047EE5">
              <w:rPr>
                <w:rFonts w:ascii="Times New Roman" w:hAnsi="Times New Roman"/>
                <w:b/>
                <w:bCs/>
                <w:smallCaps/>
              </w:rPr>
              <w:t>strumenti</w:t>
            </w:r>
            <w:proofErr w:type="gramEnd"/>
            <w:r w:rsidRPr="00047EE5">
              <w:rPr>
                <w:rFonts w:ascii="Times New Roman" w:hAnsi="Times New Roman"/>
                <w:b/>
                <w:bCs/>
                <w:smallCaps/>
              </w:rPr>
              <w:t xml:space="preserve"> compensativi</w:t>
            </w:r>
          </w:p>
          <w:p w14:paraId="5010AB17" w14:textId="01F8D2C0" w:rsidR="00047EE5" w:rsidRPr="00047EE5" w:rsidRDefault="00047EE5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47EE5">
              <w:rPr>
                <w:rFonts w:ascii="Times New Roman" w:hAnsi="Times New Roman"/>
                <w:b/>
                <w:bCs/>
                <w:smallCaps/>
              </w:rPr>
              <w:t>(tabella c)</w:t>
            </w:r>
          </w:p>
        </w:tc>
        <w:tc>
          <w:tcPr>
            <w:tcW w:w="9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080C7" w14:textId="7CA3765B" w:rsidR="00047EE5" w:rsidRPr="00047EE5" w:rsidRDefault="00047EE5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047EE5">
              <w:rPr>
                <w:rFonts w:ascii="Times New Roman" w:hAnsi="Times New Roman"/>
                <w:b/>
                <w:bCs/>
                <w:smallCaps/>
              </w:rPr>
              <w:t>misure</w:t>
            </w:r>
            <w:proofErr w:type="gramEnd"/>
            <w:r w:rsidRPr="00047EE5">
              <w:rPr>
                <w:rFonts w:ascii="Times New Roman" w:hAnsi="Times New Roman"/>
                <w:b/>
                <w:bCs/>
                <w:smallCaps/>
              </w:rPr>
              <w:t xml:space="preserve"> dispensative</w:t>
            </w:r>
          </w:p>
          <w:p w14:paraId="05FF2F5A" w14:textId="26006BD5" w:rsidR="00047EE5" w:rsidRPr="00047EE5" w:rsidRDefault="00047EE5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47EE5">
              <w:rPr>
                <w:rFonts w:ascii="Times New Roman" w:hAnsi="Times New Roman"/>
                <w:b/>
                <w:bCs/>
                <w:smallCaps/>
              </w:rPr>
              <w:t>(tabella d)</w:t>
            </w:r>
          </w:p>
        </w:tc>
      </w:tr>
      <w:tr w:rsidR="00047EE5" w:rsidRPr="00802BF0" w14:paraId="6B0D1159" w14:textId="77777777" w:rsidTr="00047EE5">
        <w:tc>
          <w:tcPr>
            <w:tcW w:w="11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24E4A5" w14:textId="77777777" w:rsidR="00047EE5" w:rsidRPr="00802BF0" w:rsidRDefault="00047EE5" w:rsidP="00047EE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2BF0">
              <w:rPr>
                <w:rFonts w:ascii="Times New Roman" w:hAnsi="Times New Roman"/>
              </w:rPr>
              <w:t>Macro-area linguistico espressiva</w:t>
            </w:r>
            <w:proofErr w:type="gramEnd"/>
          </w:p>
        </w:tc>
        <w:tc>
          <w:tcPr>
            <w:tcW w:w="191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12A0F7" w14:textId="77777777" w:rsidR="00047EE5" w:rsidRPr="00802BF0" w:rsidRDefault="00047EE5" w:rsidP="00047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615EC" w14:textId="77777777" w:rsidR="00047EE5" w:rsidRPr="00802BF0" w:rsidRDefault="00047EE5" w:rsidP="00047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3D1AE" w14:textId="77777777" w:rsidR="00047EE5" w:rsidRPr="00802BF0" w:rsidRDefault="00047EE5" w:rsidP="00047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EE5" w:rsidRPr="00802BF0" w14:paraId="379C91D9" w14:textId="77777777" w:rsidTr="00047EE5">
        <w:tc>
          <w:tcPr>
            <w:tcW w:w="11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5F7BD0" w14:textId="77777777" w:rsidR="00047EE5" w:rsidRPr="00802BF0" w:rsidRDefault="00047EE5" w:rsidP="00047EE5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Macro-area logico-matematica e scientifica</w:t>
            </w:r>
          </w:p>
        </w:tc>
        <w:tc>
          <w:tcPr>
            <w:tcW w:w="191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B75F32" w14:textId="77777777" w:rsidR="00047EE5" w:rsidRPr="00802BF0" w:rsidRDefault="00047EE5" w:rsidP="00047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CBC607" w14:textId="77777777" w:rsidR="00047EE5" w:rsidRPr="00802BF0" w:rsidRDefault="00047EE5" w:rsidP="00047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8AB40" w14:textId="77777777" w:rsidR="00047EE5" w:rsidRPr="00802BF0" w:rsidRDefault="00047EE5" w:rsidP="00047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EE5" w:rsidRPr="00802BF0" w14:paraId="486A0856" w14:textId="77777777" w:rsidTr="00047EE5">
        <w:trPr>
          <w:trHeight w:hRule="exact" w:val="618"/>
        </w:trPr>
        <w:tc>
          <w:tcPr>
            <w:tcW w:w="11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3F233" w14:textId="77777777" w:rsidR="00047EE5" w:rsidRPr="00802BF0" w:rsidRDefault="00047EE5" w:rsidP="00047EE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2BF0">
              <w:rPr>
                <w:rFonts w:ascii="Times New Roman" w:hAnsi="Times New Roman"/>
              </w:rPr>
              <w:t>Macro-area storico- geografica-sociale</w:t>
            </w:r>
            <w:proofErr w:type="gramEnd"/>
          </w:p>
        </w:tc>
        <w:tc>
          <w:tcPr>
            <w:tcW w:w="191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C600AA" w14:textId="77777777" w:rsidR="00047EE5" w:rsidRPr="00802BF0" w:rsidRDefault="00047EE5" w:rsidP="00047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4370D" w14:textId="77777777" w:rsidR="00047EE5" w:rsidRPr="00802BF0" w:rsidRDefault="00047EE5" w:rsidP="00047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90B787" w14:textId="77777777" w:rsidR="00047EE5" w:rsidRPr="00802BF0" w:rsidRDefault="00047EE5" w:rsidP="00047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E92E440" w14:textId="77777777" w:rsidR="00AB7462" w:rsidRPr="00802BF0" w:rsidRDefault="00AB7462" w:rsidP="00A032D4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79"/>
        <w:gridCol w:w="1884"/>
        <w:gridCol w:w="2953"/>
        <w:gridCol w:w="1441"/>
      </w:tblGrid>
      <w:tr w:rsidR="003024D9" w:rsidRPr="00802BF0" w14:paraId="38C617FE" w14:textId="77777777" w:rsidTr="00386864">
        <w:tc>
          <w:tcPr>
            <w:tcW w:w="5000" w:type="pct"/>
            <w:gridSpan w:val="5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E1AD67" w14:textId="651FAB80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VERIFICA E VALUTAZIONE</w:t>
            </w:r>
          </w:p>
        </w:tc>
      </w:tr>
      <w:tr w:rsidR="003024D9" w:rsidRPr="00802BF0" w14:paraId="348A7429" w14:textId="77777777" w:rsidTr="007564A3">
        <w:tc>
          <w:tcPr>
            <w:tcW w:w="92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93415E" w14:textId="4C2EFD39" w:rsidR="003024D9" w:rsidRPr="007564A3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3F81AD" w14:textId="0C16F278" w:rsidR="003024D9" w:rsidRPr="007564A3" w:rsidRDefault="007564A3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7564A3">
              <w:rPr>
                <w:rFonts w:ascii="Times New Roman" w:hAnsi="Times New Roman"/>
                <w:b/>
                <w:bCs/>
                <w:smallCaps/>
              </w:rPr>
              <w:t>misure</w:t>
            </w:r>
            <w:proofErr w:type="gramEnd"/>
            <w:r w:rsidRPr="007564A3">
              <w:rPr>
                <w:rFonts w:ascii="Times New Roman" w:hAnsi="Times New Roman"/>
                <w:b/>
                <w:bCs/>
                <w:smallCaps/>
              </w:rPr>
              <w:t xml:space="preserve"> dispensative</w:t>
            </w:r>
          </w:p>
          <w:p w14:paraId="3F0B9307" w14:textId="73678519" w:rsidR="003024D9" w:rsidRPr="007564A3" w:rsidRDefault="007564A3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7564A3">
              <w:rPr>
                <w:rFonts w:ascii="Times New Roman" w:hAnsi="Times New Roman"/>
                <w:b/>
                <w:bCs/>
                <w:smallCaps/>
              </w:rPr>
              <w:t>(tabella d)</w:t>
            </w:r>
          </w:p>
        </w:tc>
        <w:tc>
          <w:tcPr>
            <w:tcW w:w="9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1455ED" w14:textId="2CF7A09F" w:rsidR="003024D9" w:rsidRPr="007564A3" w:rsidRDefault="007564A3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7564A3">
              <w:rPr>
                <w:rFonts w:ascii="Times New Roman" w:hAnsi="Times New Roman"/>
                <w:b/>
                <w:bCs/>
                <w:smallCaps/>
              </w:rPr>
              <w:t>strumenti</w:t>
            </w:r>
            <w:proofErr w:type="gramEnd"/>
            <w:r w:rsidRPr="007564A3">
              <w:rPr>
                <w:rFonts w:ascii="Times New Roman" w:hAnsi="Times New Roman"/>
                <w:b/>
                <w:bCs/>
                <w:smallCaps/>
              </w:rPr>
              <w:t xml:space="preserve"> compensativi</w:t>
            </w:r>
          </w:p>
          <w:p w14:paraId="2E5FD05B" w14:textId="37B8D12D" w:rsidR="003024D9" w:rsidRPr="007564A3" w:rsidRDefault="007564A3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7564A3">
              <w:rPr>
                <w:rFonts w:ascii="Times New Roman" w:hAnsi="Times New Roman"/>
                <w:b/>
                <w:bCs/>
                <w:smallCaps/>
              </w:rPr>
              <w:t>(tabella c)</w:t>
            </w:r>
          </w:p>
        </w:tc>
        <w:tc>
          <w:tcPr>
            <w:tcW w:w="1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9D1C6" w14:textId="7D547CF6" w:rsidR="003024D9" w:rsidRPr="007564A3" w:rsidRDefault="007564A3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7564A3">
              <w:rPr>
                <w:rFonts w:ascii="Times New Roman" w:hAnsi="Times New Roman"/>
                <w:b/>
                <w:bCs/>
                <w:smallCaps/>
              </w:rPr>
              <w:t>modalità</w:t>
            </w:r>
            <w:proofErr w:type="gramEnd"/>
            <w:r w:rsidRPr="007564A3">
              <w:rPr>
                <w:rFonts w:ascii="Times New Roman" w:hAnsi="Times New Roman"/>
                <w:b/>
                <w:bCs/>
                <w:smallCaps/>
              </w:rPr>
              <w:t xml:space="preserve"> di somministrazione delle verifiche</w:t>
            </w:r>
          </w:p>
          <w:p w14:paraId="43215C11" w14:textId="74C0C0BD" w:rsidR="003024D9" w:rsidRPr="007564A3" w:rsidRDefault="007564A3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7564A3">
              <w:rPr>
                <w:rFonts w:ascii="Times New Roman" w:hAnsi="Times New Roman"/>
                <w:b/>
                <w:bCs/>
                <w:smallCaps/>
              </w:rPr>
              <w:t>(tabella v)</w:t>
            </w:r>
          </w:p>
        </w:tc>
        <w:tc>
          <w:tcPr>
            <w:tcW w:w="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76C5AE" w14:textId="344DEEE2" w:rsidR="003024D9" w:rsidRPr="007564A3" w:rsidRDefault="007564A3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proofErr w:type="gramStart"/>
            <w:r w:rsidRPr="007564A3">
              <w:rPr>
                <w:rFonts w:ascii="Times New Roman" w:hAnsi="Times New Roman"/>
                <w:b/>
                <w:bCs/>
                <w:smallCaps/>
              </w:rPr>
              <w:t>tempi</w:t>
            </w:r>
            <w:proofErr w:type="gramEnd"/>
            <w:r w:rsidRPr="007564A3">
              <w:rPr>
                <w:rFonts w:ascii="Times New Roman" w:hAnsi="Times New Roman"/>
                <w:b/>
                <w:bCs/>
                <w:smallCaps/>
              </w:rPr>
              <w:t xml:space="preserve"> aggiuntivi</w:t>
            </w:r>
          </w:p>
        </w:tc>
      </w:tr>
      <w:tr w:rsidR="003024D9" w:rsidRPr="00802BF0" w14:paraId="291D854A" w14:textId="77777777" w:rsidTr="007564A3">
        <w:tc>
          <w:tcPr>
            <w:tcW w:w="92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971B77" w14:textId="79524B4C" w:rsidR="003024D9" w:rsidRPr="00802BF0" w:rsidRDefault="003024D9" w:rsidP="00047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ITALIANO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D659A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FB363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D1D321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D5D9F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4D9" w:rsidRPr="00802BF0" w14:paraId="76B47E8E" w14:textId="77777777" w:rsidTr="007564A3">
        <w:tc>
          <w:tcPr>
            <w:tcW w:w="92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F2A44" w14:textId="77777777" w:rsidR="003024D9" w:rsidRPr="00802BF0" w:rsidRDefault="003024D9" w:rsidP="00047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MATEMATICA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81DC9F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F97D21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22BC3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5AA56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4D9" w:rsidRPr="00802BF0" w14:paraId="633BCF39" w14:textId="77777777" w:rsidTr="007564A3">
        <w:tc>
          <w:tcPr>
            <w:tcW w:w="92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7FB36" w14:textId="77777777" w:rsidR="003024D9" w:rsidRPr="00802BF0" w:rsidRDefault="003024D9" w:rsidP="00047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SCIENZE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D20827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8F8EC5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4E3CC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3E6D8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4D9" w:rsidRPr="00802BF0" w14:paraId="1B9AF60D" w14:textId="77777777" w:rsidTr="007564A3">
        <w:tc>
          <w:tcPr>
            <w:tcW w:w="92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89A6FC" w14:textId="77777777" w:rsidR="003024D9" w:rsidRPr="00802BF0" w:rsidRDefault="003024D9" w:rsidP="00047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LINGUA INGLESE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F1B1B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FAA03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9E858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334BD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4D9" w:rsidRPr="00802BF0" w14:paraId="44E3464A" w14:textId="77777777" w:rsidTr="007564A3">
        <w:tc>
          <w:tcPr>
            <w:tcW w:w="92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E1DD3" w14:textId="77777777" w:rsidR="003024D9" w:rsidRPr="00802BF0" w:rsidRDefault="003024D9" w:rsidP="00047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STORIA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74DF1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5F988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2AE39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22960D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4D9" w:rsidRPr="00802BF0" w14:paraId="658D6866" w14:textId="77777777" w:rsidTr="007564A3">
        <w:tc>
          <w:tcPr>
            <w:tcW w:w="92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C6F5B" w14:textId="77777777" w:rsidR="003024D9" w:rsidRPr="00802BF0" w:rsidRDefault="003024D9" w:rsidP="00047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GEOGRAFIA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42A3A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A4D6A7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B8795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1D1A79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4D9" w:rsidRPr="00802BF0" w14:paraId="6ED2932F" w14:textId="77777777" w:rsidTr="007564A3">
        <w:tc>
          <w:tcPr>
            <w:tcW w:w="92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B0617" w14:textId="77777777" w:rsidR="003024D9" w:rsidRPr="00802BF0" w:rsidRDefault="003024D9" w:rsidP="00047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MUSICA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E538C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18037E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AC641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4580C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4D9" w:rsidRPr="00802BF0" w14:paraId="19D599EE" w14:textId="77777777" w:rsidTr="007564A3">
        <w:trPr>
          <w:trHeight w:val="357"/>
        </w:trPr>
        <w:tc>
          <w:tcPr>
            <w:tcW w:w="92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55D99" w14:textId="77777777" w:rsidR="003024D9" w:rsidRPr="00802BF0" w:rsidRDefault="003024D9" w:rsidP="00047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RELIGIONE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4833D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B67AB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4E0EB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54A07" w14:textId="77777777" w:rsidR="003024D9" w:rsidRPr="00802BF0" w:rsidRDefault="003024D9" w:rsidP="0004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D0CB038" w14:textId="77777777" w:rsidR="00047EE5" w:rsidRDefault="00047EE5" w:rsidP="005F0E76">
      <w:pPr>
        <w:rPr>
          <w:rFonts w:ascii="Times New Roman" w:hAnsi="Times New Roman"/>
          <w:b/>
          <w:u w:val="single"/>
        </w:rPr>
      </w:pPr>
    </w:p>
    <w:p w14:paraId="327EF975" w14:textId="1672C5A4" w:rsidR="00681367" w:rsidRPr="00802BF0" w:rsidRDefault="007564A3" w:rsidP="005F0E7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 DI VALUTAZIONE</w:t>
      </w:r>
    </w:p>
    <w:p w14:paraId="4C34C79C" w14:textId="67B10A4E" w:rsidR="00F36690" w:rsidRPr="007564A3" w:rsidRDefault="007564A3" w:rsidP="007564A3">
      <w:pPr>
        <w:pStyle w:val="Paragrafoelenco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v</w:t>
      </w:r>
      <w:r w:rsidR="00264200" w:rsidRPr="007564A3">
        <w:rPr>
          <w:rFonts w:ascii="Times New Roman" w:hAnsi="Times New Roman"/>
        </w:rPr>
        <w:t>alutare</w:t>
      </w:r>
      <w:proofErr w:type="gramEnd"/>
      <w:r w:rsidR="00264200" w:rsidRPr="007564A3">
        <w:rPr>
          <w:rFonts w:ascii="Times New Roman" w:hAnsi="Times New Roman"/>
        </w:rPr>
        <w:t xml:space="preserve"> il contenuto nell’esposizione orale, </w:t>
      </w:r>
      <w:r w:rsidR="00A60FA8" w:rsidRPr="007564A3">
        <w:rPr>
          <w:rFonts w:ascii="Times New Roman" w:hAnsi="Times New Roman"/>
        </w:rPr>
        <w:t>tenendo conto di eventuali difficoltà espositive</w:t>
      </w:r>
    </w:p>
    <w:p w14:paraId="1FDA77CD" w14:textId="560C789C" w:rsidR="00A60FA8" w:rsidRPr="00802BF0" w:rsidRDefault="007564A3" w:rsidP="007564A3">
      <w:pPr>
        <w:pStyle w:val="Paragrafoelenco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</w:t>
      </w:r>
      <w:r w:rsidR="00A60FA8" w:rsidRPr="00802BF0">
        <w:rPr>
          <w:rFonts w:ascii="Times New Roman" w:hAnsi="Times New Roman"/>
        </w:rPr>
        <w:t>alutare</w:t>
      </w:r>
      <w:proofErr w:type="gramEnd"/>
      <w:r w:rsidR="00A60FA8" w:rsidRPr="00802BF0">
        <w:rPr>
          <w:rFonts w:ascii="Times New Roman" w:hAnsi="Times New Roman"/>
        </w:rPr>
        <w:t xml:space="preserve"> i p</w:t>
      </w:r>
      <w:r w:rsidR="00466FCE" w:rsidRPr="00802BF0">
        <w:rPr>
          <w:rFonts w:ascii="Times New Roman" w:hAnsi="Times New Roman"/>
        </w:rPr>
        <w:t>rocedimenti e non i calcoli nel</w:t>
      </w:r>
      <w:r w:rsidR="00A60FA8" w:rsidRPr="00802BF0">
        <w:rPr>
          <w:rFonts w:ascii="Times New Roman" w:hAnsi="Times New Roman"/>
        </w:rPr>
        <w:t>la risoluzione dei problemi</w:t>
      </w:r>
    </w:p>
    <w:p w14:paraId="046065BE" w14:textId="4F8F28A3" w:rsidR="00A60FA8" w:rsidRPr="00802BF0" w:rsidRDefault="007564A3" w:rsidP="007564A3">
      <w:pPr>
        <w:pStyle w:val="Paragrafoelenco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valutazione</w:t>
      </w:r>
      <w:proofErr w:type="gramEnd"/>
      <w:r>
        <w:rPr>
          <w:rFonts w:ascii="Times New Roman" w:hAnsi="Times New Roman"/>
        </w:rPr>
        <w:t xml:space="preserve"> del contenuto </w:t>
      </w:r>
      <w:r w:rsidR="00A60FA8" w:rsidRPr="00802BF0">
        <w:rPr>
          <w:rFonts w:ascii="Times New Roman" w:hAnsi="Times New Roman"/>
        </w:rPr>
        <w:t>e non degli errori ortografici negli elaborati</w:t>
      </w:r>
    </w:p>
    <w:p w14:paraId="012BDA0E" w14:textId="4216DF2A" w:rsidR="007564A3" w:rsidRDefault="007564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9DE3147" w14:textId="6F2F635B" w:rsidR="00F36690" w:rsidRPr="00802BF0" w:rsidRDefault="00F36690" w:rsidP="007564A3">
      <w:pPr>
        <w:pStyle w:val="Paragrafoelenco"/>
        <w:ind w:left="0"/>
        <w:rPr>
          <w:rFonts w:ascii="Times New Roman" w:hAnsi="Times New Roman"/>
          <w:b/>
        </w:rPr>
      </w:pPr>
      <w:proofErr w:type="gramStart"/>
      <w:r w:rsidRPr="00802BF0">
        <w:rPr>
          <w:rFonts w:ascii="Times New Roman" w:hAnsi="Times New Roman"/>
          <w:b/>
        </w:rPr>
        <w:lastRenderedPageBreak/>
        <w:t>AZIONI</w:t>
      </w:r>
      <w:proofErr w:type="gramEnd"/>
      <w:r w:rsidRPr="00802BF0">
        <w:rPr>
          <w:rFonts w:ascii="Times New Roman" w:hAnsi="Times New Roman"/>
          <w:b/>
        </w:rPr>
        <w:t xml:space="preserve"> SUL CONTESTO CLASSE</w:t>
      </w:r>
    </w:p>
    <w:p w14:paraId="7C152D5F" w14:textId="4C14D1E9" w:rsidR="00F36690" w:rsidRPr="00802BF0" w:rsidRDefault="00F36690" w:rsidP="007564A3">
      <w:pPr>
        <w:pStyle w:val="Paragrafoelenco"/>
        <w:ind w:left="0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>Verso una didattica inclusiva</w:t>
      </w:r>
    </w:p>
    <w:p w14:paraId="537A7D06" w14:textId="77777777" w:rsidR="00F36690" w:rsidRPr="00802BF0" w:rsidRDefault="00F36690" w:rsidP="007564A3">
      <w:pPr>
        <w:pStyle w:val="Paragrafoelenco"/>
        <w:ind w:left="0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6009"/>
      </w:tblGrid>
      <w:tr w:rsidR="00F36690" w:rsidRPr="00802BF0" w14:paraId="0DA61E1F" w14:textId="77777777" w:rsidTr="005052B1">
        <w:tc>
          <w:tcPr>
            <w:tcW w:w="5000" w:type="pct"/>
            <w:gridSpan w:val="2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C81A4E" w14:textId="4878B33F" w:rsidR="00F36690" w:rsidRPr="00802BF0" w:rsidRDefault="002245AB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2BF0">
              <w:rPr>
                <w:rFonts w:ascii="Times New Roman" w:hAnsi="Times New Roman"/>
                <w:b/>
              </w:rPr>
              <w:t>PROPOSTE DI ARRICCHIMENTO/ADEGUAMENTO</w:t>
            </w:r>
            <w:r w:rsidR="00F36690" w:rsidRPr="00802BF0">
              <w:rPr>
                <w:rFonts w:ascii="Times New Roman" w:hAnsi="Times New Roman"/>
                <w:b/>
              </w:rPr>
              <w:t xml:space="preserve"> DELLA “DIDATTICA DI CLASSE” IN RELAZIONE AGLI STRUMEN</w:t>
            </w:r>
            <w:r w:rsidRPr="00802BF0">
              <w:rPr>
                <w:rFonts w:ascii="Times New Roman" w:hAnsi="Times New Roman"/>
                <w:b/>
              </w:rPr>
              <w:t xml:space="preserve">TI/STRATEGIE INTRODOTTE PER </w:t>
            </w:r>
            <w:r w:rsidR="007564A3">
              <w:rPr>
                <w:rFonts w:ascii="Times New Roman" w:hAnsi="Times New Roman"/>
                <w:b/>
              </w:rPr>
              <w:t>L’</w:t>
            </w:r>
            <w:r w:rsidRPr="00802BF0">
              <w:rPr>
                <w:rFonts w:ascii="Times New Roman" w:hAnsi="Times New Roman"/>
                <w:b/>
              </w:rPr>
              <w:t>ALLIEVO</w:t>
            </w:r>
            <w:r w:rsidR="00F36690" w:rsidRPr="00802BF0">
              <w:rPr>
                <w:rFonts w:ascii="Times New Roman" w:hAnsi="Times New Roman"/>
                <w:b/>
              </w:rPr>
              <w:t xml:space="preserve"> BES</w:t>
            </w:r>
            <w:proofErr w:type="gramEnd"/>
          </w:p>
        </w:tc>
      </w:tr>
      <w:tr w:rsidR="005052B1" w:rsidRPr="00802BF0" w14:paraId="4F9CBE43" w14:textId="77777777" w:rsidTr="005052B1">
        <w:tc>
          <w:tcPr>
            <w:tcW w:w="191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125AD" w14:textId="7CC54F84" w:rsidR="00246B96" w:rsidRPr="00802BF0" w:rsidRDefault="00246B96" w:rsidP="005052B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Strumento/strategia</w:t>
            </w:r>
            <w:r w:rsidR="005052B1">
              <w:rPr>
                <w:rFonts w:ascii="Times New Roman" w:hAnsi="Times New Roman"/>
                <w:b/>
              </w:rPr>
              <w:t xml:space="preserve"> s</w:t>
            </w:r>
            <w:r w:rsidRPr="00802BF0">
              <w:rPr>
                <w:rFonts w:ascii="Times New Roman" w:hAnsi="Times New Roman"/>
                <w:b/>
              </w:rPr>
              <w:t>celti per l’allievo</w:t>
            </w:r>
          </w:p>
          <w:p w14:paraId="1C0A6498" w14:textId="77777777" w:rsidR="00246B96" w:rsidRPr="00802BF0" w:rsidRDefault="00246B96" w:rsidP="005052B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  <w:b/>
              </w:rPr>
              <w:t>Introduzione di facilitatori</w:t>
            </w:r>
          </w:p>
        </w:tc>
        <w:tc>
          <w:tcPr>
            <w:tcW w:w="30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063E9D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Modifiche per la classe</w:t>
            </w:r>
          </w:p>
        </w:tc>
      </w:tr>
      <w:tr w:rsidR="005052B1" w:rsidRPr="00802BF0" w14:paraId="31B670E1" w14:textId="77777777" w:rsidTr="005052B1">
        <w:tc>
          <w:tcPr>
            <w:tcW w:w="191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3BF724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56850202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47AAF013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8F195" w14:textId="77777777" w:rsidR="00264200" w:rsidRPr="00802BF0" w:rsidRDefault="00264200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4EE88B17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4A2CC068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31DE2176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052B1" w:rsidRPr="00802BF0" w14:paraId="51686DC9" w14:textId="77777777" w:rsidTr="005052B1">
        <w:tc>
          <w:tcPr>
            <w:tcW w:w="191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52661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296E2B62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028327C5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9969E2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24800196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5DC9930F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191B8FCD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052B1" w:rsidRPr="00802BF0" w14:paraId="78203F37" w14:textId="77777777" w:rsidTr="005052B1">
        <w:tc>
          <w:tcPr>
            <w:tcW w:w="191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488858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2FA36705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2AB3F67F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42B25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1BF80F73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16755C90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2F6CB31D" w14:textId="77777777" w:rsidR="00246B96" w:rsidRPr="00802BF0" w:rsidRDefault="00246B96" w:rsidP="0038686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08261F77" w14:textId="0407F4F4" w:rsidR="007564A3" w:rsidRDefault="007564A3" w:rsidP="007564A3">
      <w:pPr>
        <w:pStyle w:val="Paragrafoelenco"/>
        <w:ind w:left="0"/>
        <w:jc w:val="center"/>
        <w:rPr>
          <w:rFonts w:ascii="Times New Roman" w:hAnsi="Times New Roman"/>
          <w:b/>
        </w:rPr>
      </w:pPr>
    </w:p>
    <w:p w14:paraId="404CD4DC" w14:textId="77777777" w:rsidR="007564A3" w:rsidRDefault="007564A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F7651DE" w14:textId="5E23E0A1" w:rsidR="00F36690" w:rsidRPr="007564A3" w:rsidRDefault="00215FA6" w:rsidP="003024D9">
      <w:pPr>
        <w:pStyle w:val="Paragrafoelenco"/>
        <w:ind w:left="0"/>
        <w:jc w:val="center"/>
        <w:rPr>
          <w:rFonts w:ascii="Times New Roman" w:hAnsi="Times New Roman"/>
          <w:b/>
          <w:u w:val="single"/>
        </w:rPr>
      </w:pPr>
      <w:r w:rsidRPr="007564A3">
        <w:rPr>
          <w:rFonts w:ascii="Times New Roman" w:hAnsi="Times New Roman"/>
          <w:b/>
          <w:u w:val="single"/>
        </w:rPr>
        <w:lastRenderedPageBreak/>
        <w:t>PATTO</w:t>
      </w:r>
      <w:r w:rsidR="00BC59AA" w:rsidRPr="007564A3">
        <w:rPr>
          <w:rFonts w:ascii="Times New Roman" w:hAnsi="Times New Roman"/>
          <w:b/>
          <w:u w:val="single"/>
        </w:rPr>
        <w:t xml:space="preserve"> DI CORRESPONSABILIT</w:t>
      </w:r>
      <w:r w:rsidR="007564A3" w:rsidRPr="007564A3">
        <w:rPr>
          <w:rFonts w:ascii="Times New Roman" w:hAnsi="Times New Roman"/>
          <w:b/>
          <w:u w:val="single"/>
        </w:rPr>
        <w:t>À</w:t>
      </w:r>
      <w:r w:rsidR="00BC59AA" w:rsidRPr="007564A3">
        <w:rPr>
          <w:rFonts w:ascii="Times New Roman" w:hAnsi="Times New Roman"/>
          <w:b/>
          <w:u w:val="single"/>
        </w:rPr>
        <w:t xml:space="preserve"> EDUCATIVA</w:t>
      </w:r>
    </w:p>
    <w:p w14:paraId="392F9288" w14:textId="5AF10001" w:rsidR="00BC59AA" w:rsidRPr="00802BF0" w:rsidRDefault="00BC59AA" w:rsidP="007564A3">
      <w:pPr>
        <w:pStyle w:val="Paragrafoelenco"/>
        <w:ind w:left="0"/>
        <w:jc w:val="center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 xml:space="preserve">(D.P.R. 21 </w:t>
      </w:r>
      <w:r w:rsidR="007564A3">
        <w:rPr>
          <w:rFonts w:ascii="Times New Roman" w:hAnsi="Times New Roman"/>
          <w:b/>
        </w:rPr>
        <w:t>n</w:t>
      </w:r>
      <w:r w:rsidRPr="00802BF0">
        <w:rPr>
          <w:rFonts w:ascii="Times New Roman" w:hAnsi="Times New Roman"/>
          <w:b/>
        </w:rPr>
        <w:t>ovembre 2007 N.</w:t>
      </w:r>
      <w:r w:rsidR="007564A3">
        <w:rPr>
          <w:rFonts w:ascii="Times New Roman" w:hAnsi="Times New Roman"/>
          <w:b/>
        </w:rPr>
        <w:t xml:space="preserve"> </w:t>
      </w:r>
      <w:r w:rsidRPr="00802BF0">
        <w:rPr>
          <w:rFonts w:ascii="Times New Roman" w:hAnsi="Times New Roman"/>
          <w:b/>
        </w:rPr>
        <w:t>235)</w:t>
      </w:r>
    </w:p>
    <w:p w14:paraId="71153FEC" w14:textId="77777777" w:rsidR="00215FA6" w:rsidRPr="00802BF0" w:rsidRDefault="00215FA6" w:rsidP="00215FA6">
      <w:pPr>
        <w:pStyle w:val="Paragrafoelenco"/>
        <w:rPr>
          <w:rFonts w:ascii="Times New Roman" w:hAnsi="Times New Roman"/>
          <w:b/>
        </w:rPr>
      </w:pPr>
    </w:p>
    <w:p w14:paraId="2321102E" w14:textId="77777777" w:rsidR="00F36690" w:rsidRPr="00802BF0" w:rsidRDefault="00215FA6" w:rsidP="007564A3">
      <w:pPr>
        <w:pStyle w:val="Paragrafoelenco"/>
        <w:ind w:left="0"/>
        <w:rPr>
          <w:rFonts w:ascii="Times New Roman" w:hAnsi="Times New Roman"/>
          <w:b/>
          <w:u w:val="single"/>
        </w:rPr>
      </w:pPr>
      <w:r w:rsidRPr="00802BF0">
        <w:rPr>
          <w:rFonts w:ascii="Times New Roman" w:hAnsi="Times New Roman"/>
          <w:b/>
          <w:u w:val="single"/>
        </w:rPr>
        <w:t>Si concorda con la famiglia:</w:t>
      </w:r>
    </w:p>
    <w:p w14:paraId="46766F4E" w14:textId="7B9F3524" w:rsidR="00BB0940" w:rsidRPr="00802BF0" w:rsidRDefault="00215FA6" w:rsidP="00BB0940">
      <w:pPr>
        <w:spacing w:after="120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>Nelle</w:t>
      </w:r>
      <w:r w:rsidR="007564A3">
        <w:rPr>
          <w:rFonts w:ascii="Times New Roman" w:hAnsi="Times New Roman"/>
          <w:b/>
        </w:rPr>
        <w:t xml:space="preserve"> attività di studio l’</w:t>
      </w:r>
      <w:r w:rsidR="00BB0940" w:rsidRPr="00802BF0">
        <w:rPr>
          <w:rFonts w:ascii="Times New Roman" w:hAnsi="Times New Roman"/>
          <w:b/>
        </w:rPr>
        <w:t>allievo</w:t>
      </w:r>
    </w:p>
    <w:p w14:paraId="4898DED3" w14:textId="12244A1D" w:rsidR="00215FA6" w:rsidRPr="007564A3" w:rsidRDefault="00215FA6" w:rsidP="007564A3">
      <w:pPr>
        <w:pStyle w:val="Paragrafoelenco"/>
        <w:numPr>
          <w:ilvl w:val="0"/>
          <w:numId w:val="41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proofErr w:type="gramStart"/>
      <w:r w:rsidRPr="007564A3">
        <w:rPr>
          <w:rFonts w:ascii="Times New Roman" w:hAnsi="Times New Roman"/>
        </w:rPr>
        <w:t>è</w:t>
      </w:r>
      <w:proofErr w:type="gramEnd"/>
      <w:r w:rsidRPr="007564A3">
        <w:rPr>
          <w:rFonts w:ascii="Times New Roman" w:hAnsi="Times New Roman"/>
        </w:rPr>
        <w:t xml:space="preserve"> seguito dai familiari</w:t>
      </w:r>
    </w:p>
    <w:p w14:paraId="2BA9162D" w14:textId="36BC5F8C" w:rsidR="00215FA6" w:rsidRPr="007564A3" w:rsidRDefault="00607692" w:rsidP="007564A3">
      <w:pPr>
        <w:pStyle w:val="Paragrafoelenco"/>
        <w:numPr>
          <w:ilvl w:val="0"/>
          <w:numId w:val="41"/>
        </w:numPr>
        <w:spacing w:after="0"/>
        <w:ind w:left="284" w:hanging="284"/>
        <w:rPr>
          <w:rFonts w:ascii="Times New Roman" w:hAnsi="Times New Roman"/>
        </w:rPr>
      </w:pPr>
      <w:proofErr w:type="gramStart"/>
      <w:r w:rsidRPr="007564A3">
        <w:rPr>
          <w:rFonts w:ascii="Times New Roman" w:hAnsi="Times New Roman"/>
        </w:rPr>
        <w:t>è</w:t>
      </w:r>
      <w:proofErr w:type="gramEnd"/>
      <w:r w:rsidRPr="007564A3">
        <w:rPr>
          <w:rFonts w:ascii="Times New Roman" w:hAnsi="Times New Roman"/>
        </w:rPr>
        <w:t xml:space="preserve"> seguito da un Tutor</w:t>
      </w:r>
      <w:r w:rsidR="00BB0940" w:rsidRPr="007564A3">
        <w:rPr>
          <w:rFonts w:ascii="Times New Roman" w:hAnsi="Times New Roman"/>
        </w:rPr>
        <w:t xml:space="preserve"> (*)</w:t>
      </w:r>
    </w:p>
    <w:p w14:paraId="10C487CE" w14:textId="68BCA227" w:rsidR="00215FA6" w:rsidRPr="007564A3" w:rsidRDefault="00607692" w:rsidP="007564A3">
      <w:pPr>
        <w:pStyle w:val="Paragrafoelenco"/>
        <w:numPr>
          <w:ilvl w:val="0"/>
          <w:numId w:val="41"/>
        </w:numPr>
        <w:spacing w:after="0"/>
        <w:ind w:left="284" w:hanging="284"/>
        <w:rPr>
          <w:rFonts w:ascii="Times New Roman" w:hAnsi="Times New Roman"/>
        </w:rPr>
      </w:pPr>
      <w:proofErr w:type="gramStart"/>
      <w:r w:rsidRPr="007564A3">
        <w:rPr>
          <w:rFonts w:ascii="Times New Roman" w:hAnsi="Times New Roman"/>
        </w:rPr>
        <w:t>utilizza</w:t>
      </w:r>
      <w:proofErr w:type="gramEnd"/>
      <w:r w:rsidRPr="007564A3">
        <w:rPr>
          <w:rFonts w:ascii="Times New Roman" w:hAnsi="Times New Roman"/>
        </w:rPr>
        <w:t xml:space="preserve"> gli strumenti compensativi indicati</w:t>
      </w:r>
    </w:p>
    <w:p w14:paraId="5E9A99F0" w14:textId="27A5B392" w:rsidR="00607692" w:rsidRDefault="00607692" w:rsidP="007564A3">
      <w:pPr>
        <w:pStyle w:val="Paragrafoelenco"/>
        <w:numPr>
          <w:ilvl w:val="0"/>
          <w:numId w:val="41"/>
        </w:numPr>
        <w:spacing w:after="0"/>
        <w:ind w:left="284" w:hanging="284"/>
        <w:rPr>
          <w:rFonts w:ascii="Times New Roman" w:hAnsi="Times New Roman"/>
        </w:rPr>
      </w:pPr>
      <w:proofErr w:type="gramStart"/>
      <w:r w:rsidRPr="007564A3">
        <w:rPr>
          <w:rFonts w:ascii="Times New Roman" w:hAnsi="Times New Roman"/>
        </w:rPr>
        <w:t>è</w:t>
      </w:r>
      <w:proofErr w:type="gramEnd"/>
      <w:r w:rsidRPr="007564A3">
        <w:rPr>
          <w:rFonts w:ascii="Times New Roman" w:hAnsi="Times New Roman"/>
        </w:rPr>
        <w:t xml:space="preserve"> dispensato da un eccessivo carico di studio individuale o fruisce di una riduzio</w:t>
      </w:r>
      <w:r w:rsidR="007564A3" w:rsidRPr="007564A3">
        <w:rPr>
          <w:rFonts w:ascii="Times New Roman" w:hAnsi="Times New Roman"/>
        </w:rPr>
        <w:t>ne della quantità di esercizi (</w:t>
      </w:r>
      <w:r w:rsidRPr="007564A3">
        <w:rPr>
          <w:rFonts w:ascii="Times New Roman" w:hAnsi="Times New Roman"/>
        </w:rPr>
        <w:t>se necessario e coerente</w:t>
      </w:r>
      <w:r w:rsidR="002B7DC5" w:rsidRPr="007564A3">
        <w:rPr>
          <w:rFonts w:ascii="Times New Roman" w:hAnsi="Times New Roman"/>
        </w:rPr>
        <w:t>mente</w:t>
      </w:r>
      <w:r w:rsidRPr="007564A3">
        <w:rPr>
          <w:rFonts w:ascii="Times New Roman" w:hAnsi="Times New Roman"/>
        </w:rPr>
        <w:t xml:space="preserve"> con il profilo di funzionamento)</w:t>
      </w:r>
    </w:p>
    <w:p w14:paraId="1AE6B61E" w14:textId="77777777" w:rsidR="007564A3" w:rsidRPr="007564A3" w:rsidRDefault="007564A3" w:rsidP="007564A3">
      <w:pPr>
        <w:spacing w:after="0"/>
        <w:rPr>
          <w:rFonts w:ascii="Times New Roman" w:hAnsi="Times New Roman"/>
        </w:rPr>
      </w:pPr>
    </w:p>
    <w:p w14:paraId="6C107D8D" w14:textId="77777777" w:rsidR="00607692" w:rsidRPr="00802BF0" w:rsidRDefault="00607692" w:rsidP="007564A3">
      <w:pPr>
        <w:spacing w:after="0" w:line="360" w:lineRule="auto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>Strumenti da utilizzare nel lavoro a casa:</w:t>
      </w:r>
    </w:p>
    <w:p w14:paraId="4FAD839B" w14:textId="2B5AB1BC" w:rsidR="00607692" w:rsidRPr="007564A3" w:rsidRDefault="00607692" w:rsidP="007564A3">
      <w:pPr>
        <w:pStyle w:val="Paragrafoelenco"/>
        <w:numPr>
          <w:ilvl w:val="0"/>
          <w:numId w:val="42"/>
        </w:numPr>
        <w:spacing w:after="0"/>
        <w:ind w:left="284" w:hanging="284"/>
        <w:rPr>
          <w:rFonts w:ascii="Times New Roman" w:hAnsi="Times New Roman"/>
        </w:rPr>
      </w:pPr>
      <w:proofErr w:type="gramStart"/>
      <w:r w:rsidRPr="007564A3">
        <w:rPr>
          <w:rFonts w:ascii="Times New Roman" w:hAnsi="Times New Roman"/>
        </w:rPr>
        <w:t>strumenti</w:t>
      </w:r>
      <w:proofErr w:type="gramEnd"/>
      <w:r w:rsidRPr="007564A3">
        <w:rPr>
          <w:rFonts w:ascii="Times New Roman" w:hAnsi="Times New Roman"/>
        </w:rPr>
        <w:t xml:space="preserve"> informatici</w:t>
      </w:r>
    </w:p>
    <w:p w14:paraId="4E9EB50A" w14:textId="516153F6" w:rsidR="00607692" w:rsidRPr="007564A3" w:rsidRDefault="00607692" w:rsidP="007564A3">
      <w:pPr>
        <w:pStyle w:val="Paragrafoelenco"/>
        <w:numPr>
          <w:ilvl w:val="0"/>
          <w:numId w:val="42"/>
        </w:numPr>
        <w:spacing w:after="0"/>
        <w:ind w:left="284" w:hanging="284"/>
        <w:rPr>
          <w:rFonts w:ascii="Times New Roman" w:hAnsi="Times New Roman"/>
        </w:rPr>
      </w:pPr>
      <w:proofErr w:type="gramStart"/>
      <w:r w:rsidRPr="007564A3">
        <w:rPr>
          <w:rFonts w:ascii="Times New Roman" w:hAnsi="Times New Roman"/>
        </w:rPr>
        <w:t>tecnologia</w:t>
      </w:r>
      <w:proofErr w:type="gramEnd"/>
      <w:r w:rsidRPr="007564A3">
        <w:rPr>
          <w:rFonts w:ascii="Times New Roman" w:hAnsi="Times New Roman"/>
        </w:rPr>
        <w:t xml:space="preserve"> di sintesi vocale</w:t>
      </w:r>
    </w:p>
    <w:p w14:paraId="39941168" w14:textId="1DDED5F7" w:rsidR="00607692" w:rsidRPr="007564A3" w:rsidRDefault="00607692" w:rsidP="007564A3">
      <w:pPr>
        <w:pStyle w:val="Paragrafoelenco"/>
        <w:numPr>
          <w:ilvl w:val="0"/>
          <w:numId w:val="42"/>
        </w:numPr>
        <w:spacing w:after="0"/>
        <w:ind w:left="284" w:hanging="284"/>
        <w:rPr>
          <w:rFonts w:ascii="Times New Roman" w:hAnsi="Times New Roman"/>
        </w:rPr>
      </w:pPr>
      <w:proofErr w:type="gramStart"/>
      <w:r w:rsidRPr="007564A3">
        <w:rPr>
          <w:rFonts w:ascii="Times New Roman" w:hAnsi="Times New Roman"/>
        </w:rPr>
        <w:t>materiali</w:t>
      </w:r>
      <w:proofErr w:type="gramEnd"/>
      <w:r w:rsidRPr="007564A3">
        <w:rPr>
          <w:rFonts w:ascii="Times New Roman" w:hAnsi="Times New Roman"/>
        </w:rPr>
        <w:t xml:space="preserve"> multimediali</w:t>
      </w:r>
    </w:p>
    <w:p w14:paraId="006C9548" w14:textId="08C33728" w:rsidR="00607692" w:rsidRPr="007564A3" w:rsidRDefault="00607692" w:rsidP="007564A3">
      <w:pPr>
        <w:pStyle w:val="Paragrafoelenco"/>
        <w:numPr>
          <w:ilvl w:val="0"/>
          <w:numId w:val="42"/>
        </w:numPr>
        <w:spacing w:after="0"/>
        <w:ind w:left="284" w:hanging="284"/>
        <w:rPr>
          <w:rFonts w:ascii="Times New Roman" w:hAnsi="Times New Roman"/>
        </w:rPr>
      </w:pPr>
      <w:proofErr w:type="gramStart"/>
      <w:r w:rsidRPr="007564A3">
        <w:rPr>
          <w:rFonts w:ascii="Times New Roman" w:hAnsi="Times New Roman"/>
        </w:rPr>
        <w:t>testi</w:t>
      </w:r>
      <w:proofErr w:type="gramEnd"/>
      <w:r w:rsidRPr="007564A3">
        <w:rPr>
          <w:rFonts w:ascii="Times New Roman" w:hAnsi="Times New Roman"/>
        </w:rPr>
        <w:t xml:space="preserve"> semplificati e/o ridotti</w:t>
      </w:r>
    </w:p>
    <w:p w14:paraId="60A79E1B" w14:textId="4427A584" w:rsidR="00607692" w:rsidRPr="007564A3" w:rsidRDefault="00607692" w:rsidP="007564A3">
      <w:pPr>
        <w:pStyle w:val="Paragrafoelenco"/>
        <w:numPr>
          <w:ilvl w:val="0"/>
          <w:numId w:val="42"/>
        </w:numPr>
        <w:spacing w:after="0"/>
        <w:ind w:left="284" w:hanging="284"/>
        <w:rPr>
          <w:rFonts w:ascii="Times New Roman" w:hAnsi="Times New Roman"/>
        </w:rPr>
      </w:pPr>
      <w:proofErr w:type="gramStart"/>
      <w:r w:rsidRPr="007564A3">
        <w:rPr>
          <w:rFonts w:ascii="Times New Roman" w:hAnsi="Times New Roman"/>
        </w:rPr>
        <w:t>fotocopie</w:t>
      </w:r>
      <w:proofErr w:type="gramEnd"/>
    </w:p>
    <w:p w14:paraId="19695F6F" w14:textId="40058455" w:rsidR="00607692" w:rsidRPr="007564A3" w:rsidRDefault="00607692" w:rsidP="007564A3">
      <w:pPr>
        <w:pStyle w:val="Paragrafoelenco"/>
        <w:numPr>
          <w:ilvl w:val="0"/>
          <w:numId w:val="42"/>
        </w:numPr>
        <w:spacing w:after="0"/>
        <w:ind w:left="284" w:hanging="284"/>
        <w:rPr>
          <w:rFonts w:ascii="Times New Roman" w:hAnsi="Times New Roman"/>
        </w:rPr>
      </w:pPr>
      <w:proofErr w:type="gramStart"/>
      <w:r w:rsidRPr="007564A3">
        <w:rPr>
          <w:rFonts w:ascii="Times New Roman" w:hAnsi="Times New Roman"/>
        </w:rPr>
        <w:t>schede</w:t>
      </w:r>
      <w:proofErr w:type="gramEnd"/>
      <w:r w:rsidRPr="007564A3">
        <w:rPr>
          <w:rFonts w:ascii="Times New Roman" w:hAnsi="Times New Roman"/>
        </w:rPr>
        <w:t xml:space="preserve"> o mappe</w:t>
      </w:r>
    </w:p>
    <w:p w14:paraId="19E45935" w14:textId="10F3D85E" w:rsidR="007564A3" w:rsidRPr="007564A3" w:rsidRDefault="00607692" w:rsidP="007564A3">
      <w:pPr>
        <w:pStyle w:val="Paragrafoelenco"/>
        <w:numPr>
          <w:ilvl w:val="0"/>
          <w:numId w:val="42"/>
        </w:numPr>
        <w:spacing w:after="0"/>
        <w:ind w:left="284" w:hanging="284"/>
        <w:rPr>
          <w:rFonts w:ascii="Times New Roman" w:hAnsi="Times New Roman"/>
        </w:rPr>
      </w:pPr>
      <w:proofErr w:type="gramStart"/>
      <w:r w:rsidRPr="007564A3">
        <w:rPr>
          <w:rFonts w:ascii="Times New Roman" w:hAnsi="Times New Roman"/>
        </w:rPr>
        <w:t>alt</w:t>
      </w:r>
      <w:r w:rsidR="007564A3">
        <w:rPr>
          <w:rFonts w:ascii="Times New Roman" w:hAnsi="Times New Roman"/>
        </w:rPr>
        <w:t>r</w:t>
      </w:r>
      <w:r w:rsidRPr="007564A3">
        <w:rPr>
          <w:rFonts w:ascii="Times New Roman" w:hAnsi="Times New Roman"/>
        </w:rPr>
        <w:t>o</w:t>
      </w:r>
      <w:proofErr w:type="gramEnd"/>
      <w:r w:rsidR="002B7DC5" w:rsidRPr="007564A3">
        <w:rPr>
          <w:rFonts w:ascii="Times New Roman" w:hAnsi="Times New Roman"/>
        </w:rPr>
        <w:t xml:space="preserve"> …………………………………………………………………………</w:t>
      </w:r>
      <w:r w:rsidR="007564A3">
        <w:rPr>
          <w:rFonts w:ascii="Times New Roman" w:hAnsi="Times New Roman"/>
        </w:rPr>
        <w:t>.................................................</w:t>
      </w:r>
    </w:p>
    <w:p w14:paraId="6F897F8E" w14:textId="48CE3F2E" w:rsidR="002B7DC5" w:rsidRDefault="002B7DC5" w:rsidP="007564A3">
      <w:pPr>
        <w:spacing w:after="0"/>
        <w:ind w:left="284"/>
        <w:rPr>
          <w:rFonts w:ascii="Times New Roman" w:hAnsi="Times New Roman"/>
        </w:rPr>
      </w:pPr>
      <w:r w:rsidRPr="007564A3">
        <w:rPr>
          <w:rFonts w:ascii="Times New Roman" w:hAnsi="Times New Roman"/>
        </w:rPr>
        <w:t>………………………………</w:t>
      </w:r>
      <w:r w:rsidR="007564A3" w:rsidRPr="007564A3">
        <w:rPr>
          <w:rFonts w:ascii="Times New Roman" w:hAnsi="Times New Roman"/>
        </w:rPr>
        <w:t>…</w:t>
      </w:r>
      <w:proofErr w:type="gramStart"/>
      <w:r w:rsidR="007564A3" w:rsidRPr="007564A3">
        <w:rPr>
          <w:rFonts w:ascii="Times New Roman" w:hAnsi="Times New Roman"/>
        </w:rPr>
        <w:t>......</w:t>
      </w:r>
      <w:proofErr w:type="gramEnd"/>
      <w:r w:rsidRPr="007564A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4A3">
        <w:rPr>
          <w:rFonts w:ascii="Times New Roman" w:hAnsi="Times New Roman"/>
        </w:rPr>
        <w:t>..............................................................</w:t>
      </w:r>
    </w:p>
    <w:p w14:paraId="75C03A6E" w14:textId="77777777" w:rsidR="007564A3" w:rsidRPr="007564A3" w:rsidRDefault="007564A3" w:rsidP="007564A3">
      <w:pPr>
        <w:spacing w:after="0"/>
        <w:ind w:left="284"/>
        <w:rPr>
          <w:rFonts w:ascii="Times New Roman" w:hAnsi="Times New Roman"/>
        </w:rPr>
      </w:pPr>
    </w:p>
    <w:p w14:paraId="08EF64CC" w14:textId="77777777" w:rsidR="00607692" w:rsidRPr="00802BF0" w:rsidRDefault="005D3351" w:rsidP="007564A3">
      <w:pPr>
        <w:spacing w:after="0" w:line="360" w:lineRule="auto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 xml:space="preserve">Attività scolastiche individualizzate </w:t>
      </w:r>
      <w:proofErr w:type="gramStart"/>
      <w:r w:rsidRPr="00802BF0">
        <w:rPr>
          <w:rFonts w:ascii="Times New Roman" w:hAnsi="Times New Roman"/>
          <w:b/>
        </w:rPr>
        <w:t>programmate</w:t>
      </w:r>
      <w:proofErr w:type="gramEnd"/>
    </w:p>
    <w:p w14:paraId="62FAA379" w14:textId="024B46DF" w:rsidR="005D3351" w:rsidRPr="007564A3" w:rsidRDefault="005D3351" w:rsidP="007564A3">
      <w:pPr>
        <w:pStyle w:val="Paragrafoelenco"/>
        <w:numPr>
          <w:ilvl w:val="0"/>
          <w:numId w:val="43"/>
        </w:numPr>
        <w:spacing w:after="0"/>
        <w:ind w:left="284" w:hanging="284"/>
        <w:rPr>
          <w:rFonts w:ascii="Times New Roman" w:hAnsi="Times New Roman"/>
        </w:rPr>
      </w:pPr>
      <w:proofErr w:type="gramStart"/>
      <w:r w:rsidRPr="007564A3">
        <w:rPr>
          <w:rFonts w:ascii="Times New Roman" w:hAnsi="Times New Roman"/>
        </w:rPr>
        <w:t>attività</w:t>
      </w:r>
      <w:proofErr w:type="gramEnd"/>
      <w:r w:rsidRPr="007564A3">
        <w:rPr>
          <w:rFonts w:ascii="Times New Roman" w:hAnsi="Times New Roman"/>
        </w:rPr>
        <w:t xml:space="preserve"> di recupero</w:t>
      </w:r>
    </w:p>
    <w:p w14:paraId="445E5018" w14:textId="1CEA77A9" w:rsidR="005D3351" w:rsidRPr="007564A3" w:rsidRDefault="005D3351" w:rsidP="007564A3">
      <w:pPr>
        <w:pStyle w:val="Paragrafoelenco"/>
        <w:numPr>
          <w:ilvl w:val="0"/>
          <w:numId w:val="43"/>
        </w:numPr>
        <w:spacing w:after="0"/>
        <w:ind w:left="284" w:hanging="284"/>
        <w:rPr>
          <w:rFonts w:ascii="Times New Roman" w:hAnsi="Times New Roman"/>
        </w:rPr>
      </w:pPr>
      <w:proofErr w:type="gramStart"/>
      <w:r w:rsidRPr="007564A3">
        <w:rPr>
          <w:rFonts w:ascii="Times New Roman" w:hAnsi="Times New Roman"/>
        </w:rPr>
        <w:t>attività</w:t>
      </w:r>
      <w:proofErr w:type="gramEnd"/>
      <w:r w:rsidRPr="007564A3">
        <w:rPr>
          <w:rFonts w:ascii="Times New Roman" w:hAnsi="Times New Roman"/>
        </w:rPr>
        <w:t xml:space="preserve"> di consolidamento e/o di potenziamento</w:t>
      </w:r>
    </w:p>
    <w:p w14:paraId="71337B36" w14:textId="69FD4D09" w:rsidR="005D3351" w:rsidRPr="007564A3" w:rsidRDefault="005D3351" w:rsidP="007564A3">
      <w:pPr>
        <w:pStyle w:val="Paragrafoelenco"/>
        <w:numPr>
          <w:ilvl w:val="0"/>
          <w:numId w:val="43"/>
        </w:numPr>
        <w:spacing w:after="0"/>
        <w:ind w:left="284" w:hanging="284"/>
        <w:rPr>
          <w:rFonts w:ascii="Times New Roman" w:hAnsi="Times New Roman"/>
        </w:rPr>
      </w:pPr>
      <w:proofErr w:type="gramStart"/>
      <w:r w:rsidRPr="007564A3">
        <w:rPr>
          <w:rFonts w:ascii="Times New Roman" w:hAnsi="Times New Roman"/>
        </w:rPr>
        <w:t>attività</w:t>
      </w:r>
      <w:proofErr w:type="gramEnd"/>
      <w:r w:rsidRPr="007564A3">
        <w:rPr>
          <w:rFonts w:ascii="Times New Roman" w:hAnsi="Times New Roman"/>
        </w:rPr>
        <w:t xml:space="preserve"> di laboratorio</w:t>
      </w:r>
    </w:p>
    <w:p w14:paraId="5F0AC64B" w14:textId="742AEBCB" w:rsidR="005D3351" w:rsidRPr="007564A3" w:rsidRDefault="007564A3" w:rsidP="007564A3">
      <w:pPr>
        <w:pStyle w:val="Paragrafoelenco"/>
        <w:numPr>
          <w:ilvl w:val="0"/>
          <w:numId w:val="43"/>
        </w:numPr>
        <w:spacing w:after="0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attività</w:t>
      </w:r>
      <w:proofErr w:type="gramEnd"/>
      <w:r>
        <w:rPr>
          <w:rFonts w:ascii="Times New Roman" w:hAnsi="Times New Roman"/>
        </w:rPr>
        <w:t xml:space="preserve"> di classi aperte (</w:t>
      </w:r>
      <w:r w:rsidR="005D3351" w:rsidRPr="007564A3">
        <w:rPr>
          <w:rFonts w:ascii="Times New Roman" w:hAnsi="Times New Roman"/>
        </w:rPr>
        <w:t>per piccoli gruppi)</w:t>
      </w:r>
    </w:p>
    <w:p w14:paraId="3B6618DE" w14:textId="2C3E679A" w:rsidR="00077C0C" w:rsidRPr="007564A3" w:rsidRDefault="005D3351" w:rsidP="007564A3">
      <w:pPr>
        <w:pStyle w:val="Paragrafoelenco"/>
        <w:numPr>
          <w:ilvl w:val="0"/>
          <w:numId w:val="43"/>
        </w:numPr>
        <w:spacing w:after="0"/>
        <w:ind w:left="284" w:hanging="284"/>
        <w:rPr>
          <w:rFonts w:ascii="Times New Roman" w:hAnsi="Times New Roman"/>
          <w:b/>
        </w:rPr>
      </w:pPr>
      <w:proofErr w:type="gramStart"/>
      <w:r w:rsidRPr="007564A3">
        <w:rPr>
          <w:rFonts w:ascii="Times New Roman" w:hAnsi="Times New Roman"/>
        </w:rPr>
        <w:t>altro</w:t>
      </w:r>
      <w:proofErr w:type="gramEnd"/>
      <w:r w:rsidRPr="007564A3">
        <w:rPr>
          <w:rFonts w:ascii="Times New Roman" w:hAnsi="Times New Roman"/>
        </w:rPr>
        <w:t>……………………………………………</w:t>
      </w:r>
      <w:r w:rsidR="002B7DC5" w:rsidRPr="007564A3">
        <w:rPr>
          <w:rFonts w:ascii="Times New Roman" w:hAnsi="Times New Roman"/>
        </w:rPr>
        <w:t>……………………………………………………………………………</w:t>
      </w:r>
      <w:r w:rsidR="007564A3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14:paraId="56D4CC85" w14:textId="77777777" w:rsidR="00077C0C" w:rsidRPr="00802BF0" w:rsidRDefault="00077C0C" w:rsidP="00BB0940">
      <w:pPr>
        <w:spacing w:after="0"/>
        <w:rPr>
          <w:rFonts w:ascii="Times New Roman" w:hAnsi="Times New Roman"/>
          <w:b/>
        </w:rPr>
      </w:pPr>
    </w:p>
    <w:p w14:paraId="3CB6FC48" w14:textId="77777777" w:rsidR="00BB0940" w:rsidRPr="00802BF0" w:rsidRDefault="00BB0940" w:rsidP="00BB0940">
      <w:pPr>
        <w:spacing w:after="0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>*</w:t>
      </w:r>
      <w:r w:rsidRPr="00802BF0">
        <w:rPr>
          <w:rFonts w:ascii="Times New Roman" w:hAnsi="Times New Roman"/>
        </w:rPr>
        <w:t xml:space="preserve">Si prevedono momenti di raccordo tra il Tutor e le </w:t>
      </w:r>
      <w:proofErr w:type="gramStart"/>
      <w:r w:rsidRPr="00802BF0">
        <w:rPr>
          <w:rFonts w:ascii="Times New Roman" w:hAnsi="Times New Roman"/>
        </w:rPr>
        <w:t>insegnanti</w:t>
      </w:r>
      <w:proofErr w:type="gramEnd"/>
    </w:p>
    <w:p w14:paraId="52F93A8F" w14:textId="77777777" w:rsidR="00BB0940" w:rsidRPr="00802BF0" w:rsidRDefault="00BB0940" w:rsidP="00215FA6">
      <w:pPr>
        <w:spacing w:after="0"/>
        <w:rPr>
          <w:rFonts w:ascii="Times New Roman" w:hAnsi="Times New Roman"/>
          <w:b/>
        </w:rPr>
      </w:pPr>
    </w:p>
    <w:p w14:paraId="76BF902B" w14:textId="270EE23D" w:rsidR="00607692" w:rsidRPr="00802BF0" w:rsidRDefault="00BC59AA" w:rsidP="007564A3">
      <w:pPr>
        <w:spacing w:after="0" w:line="360" w:lineRule="auto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>Gli insegnanti guideranno e sosterranno l’alunno affinch</w:t>
      </w:r>
      <w:r w:rsidR="005E6576">
        <w:rPr>
          <w:rFonts w:ascii="Times New Roman" w:hAnsi="Times New Roman"/>
          <w:b/>
        </w:rPr>
        <w:t>é</w:t>
      </w:r>
      <w:r w:rsidR="005B5788" w:rsidRPr="00802BF0">
        <w:rPr>
          <w:rFonts w:ascii="Times New Roman" w:hAnsi="Times New Roman"/>
          <w:b/>
        </w:rPr>
        <w:t xml:space="preserve"> </w:t>
      </w:r>
      <w:r w:rsidRPr="00802BF0">
        <w:rPr>
          <w:rFonts w:ascii="Times New Roman" w:hAnsi="Times New Roman"/>
          <w:b/>
        </w:rPr>
        <w:t>impari:</w:t>
      </w:r>
    </w:p>
    <w:p w14:paraId="6BF461D5" w14:textId="16DFA3ED" w:rsidR="00BC59AA" w:rsidRPr="00802BF0" w:rsidRDefault="007564A3" w:rsidP="007564A3">
      <w:pPr>
        <w:pStyle w:val="Paragrafoelenco"/>
        <w:numPr>
          <w:ilvl w:val="0"/>
          <w:numId w:val="44"/>
        </w:numPr>
        <w:spacing w:after="0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r w:rsidR="00BC59AA" w:rsidRPr="00802BF0">
        <w:rPr>
          <w:rFonts w:ascii="Times New Roman" w:hAnsi="Times New Roman"/>
        </w:rPr>
        <w:t>d</w:t>
      </w:r>
      <w:proofErr w:type="gramEnd"/>
      <w:r w:rsidR="00BC59AA" w:rsidRPr="00802BF0">
        <w:rPr>
          <w:rFonts w:ascii="Times New Roman" w:hAnsi="Times New Roman"/>
        </w:rPr>
        <w:t xml:space="preserve"> avere consapevolezza delle proprie modalità di apprendimento</w:t>
      </w:r>
      <w:r w:rsidR="00D37DD9" w:rsidRPr="00802BF0">
        <w:rPr>
          <w:rFonts w:ascii="Times New Roman" w:hAnsi="Times New Roman"/>
        </w:rPr>
        <w:t>, dei processi e  strategie più adeguate per lo svolgimento dei compiti richiesti</w:t>
      </w:r>
    </w:p>
    <w:p w14:paraId="195A07B1" w14:textId="5131F569" w:rsidR="00D37DD9" w:rsidRPr="00802BF0" w:rsidRDefault="007564A3" w:rsidP="007564A3">
      <w:pPr>
        <w:pStyle w:val="Paragrafoelenco"/>
        <w:numPr>
          <w:ilvl w:val="0"/>
          <w:numId w:val="44"/>
        </w:numPr>
        <w:spacing w:after="0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r w:rsidR="00D37DD9" w:rsidRPr="00802BF0">
        <w:rPr>
          <w:rFonts w:ascii="Times New Roman" w:hAnsi="Times New Roman"/>
        </w:rPr>
        <w:t>d</w:t>
      </w:r>
      <w:proofErr w:type="gramEnd"/>
      <w:r w:rsidR="00D37DD9" w:rsidRPr="00802BF0">
        <w:rPr>
          <w:rFonts w:ascii="Times New Roman" w:hAnsi="Times New Roman"/>
        </w:rPr>
        <w:t xml:space="preserve"> applicare consapevolmente strategie operative adeguate al proprio stile cognitivo</w:t>
      </w:r>
    </w:p>
    <w:p w14:paraId="2DE5C694" w14:textId="6892EC23" w:rsidR="00D37DD9" w:rsidRPr="00802BF0" w:rsidRDefault="005052B1" w:rsidP="007564A3">
      <w:pPr>
        <w:pStyle w:val="Paragrafoelenco"/>
        <w:numPr>
          <w:ilvl w:val="0"/>
          <w:numId w:val="44"/>
        </w:numPr>
        <w:spacing w:after="0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 w:rsidR="00D37DD9" w:rsidRPr="00802BF0">
        <w:rPr>
          <w:rFonts w:ascii="Times New Roman" w:hAnsi="Times New Roman"/>
        </w:rPr>
        <w:t xml:space="preserve"> ricercare in modo sempre più autonomo strategie personali per compensare le difficoltà</w:t>
      </w:r>
    </w:p>
    <w:p w14:paraId="62FFD4DC" w14:textId="608F5AC7" w:rsidR="007564A3" w:rsidRDefault="007564A3" w:rsidP="007564A3">
      <w:pPr>
        <w:pStyle w:val="Paragrafoelenco"/>
        <w:numPr>
          <w:ilvl w:val="0"/>
          <w:numId w:val="44"/>
        </w:numPr>
        <w:spacing w:after="0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r w:rsidR="00D37DD9" w:rsidRPr="00802BF0">
        <w:rPr>
          <w:rFonts w:ascii="Times New Roman" w:hAnsi="Times New Roman"/>
        </w:rPr>
        <w:t>d</w:t>
      </w:r>
      <w:proofErr w:type="gramEnd"/>
      <w:r w:rsidR="00D37DD9" w:rsidRPr="00802BF0">
        <w:rPr>
          <w:rFonts w:ascii="Times New Roman" w:hAnsi="Times New Roman"/>
        </w:rPr>
        <w:t xml:space="preserve"> accettare in modo sereno e consapevole le proprie specificità e far emergere soprattutto in modo positivo gli aspetti positivi delle proprie potenzialità e delle</w:t>
      </w:r>
      <w:r>
        <w:rPr>
          <w:rFonts w:ascii="Times New Roman" w:hAnsi="Times New Roman"/>
        </w:rPr>
        <w:t xml:space="preserve"> capacità di raggiungere gli ob</w:t>
      </w:r>
      <w:r w:rsidR="00D37DD9" w:rsidRPr="00802BF0">
        <w:rPr>
          <w:rFonts w:ascii="Times New Roman" w:hAnsi="Times New Roman"/>
        </w:rPr>
        <w:t>iettivi.</w:t>
      </w:r>
    </w:p>
    <w:p w14:paraId="769A7728" w14:textId="77777777" w:rsidR="007564A3" w:rsidRDefault="007564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092105B" w14:textId="77777777" w:rsidR="00D37DD9" w:rsidRPr="00802BF0" w:rsidRDefault="000519E0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lastRenderedPageBreak/>
        <w:t>Il presente PDP è stato redatto in data…………………………………………</w:t>
      </w:r>
      <w:proofErr w:type="gramStart"/>
      <w:r w:rsidRPr="00802BF0">
        <w:rPr>
          <w:rFonts w:ascii="Times New Roman" w:hAnsi="Times New Roman"/>
          <w:b/>
        </w:rPr>
        <w:t>..</w:t>
      </w:r>
      <w:proofErr w:type="gramEnd"/>
    </w:p>
    <w:p w14:paraId="4E8A3705" w14:textId="3AE8B6A9" w:rsidR="000519E0" w:rsidRPr="00802BF0" w:rsidRDefault="005E6576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it-IT"/>
        </w:rPr>
        <w:pict w14:anchorId="7956CC62"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 di testo 2" o:spid="_x0000_s1028" type="#_x0000_t202" style="position:absolute;margin-left:221.85pt;margin-top:13.95pt;width:38.5pt;height:26.75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" fillcolor="window" strokeweight=".5pt">
            <v:fill opacity="29491f"/>
            <v:path arrowok="t"/>
            <v:textbox>
              <w:txbxContent>
                <w:p w14:paraId="5BC5FC64" w14:textId="1ED007A1" w:rsidR="00B737C7" w:rsidRDefault="005052B1" w:rsidP="005052B1">
                  <w:pPr>
                    <w:jc w:val="center"/>
                  </w:pPr>
                  <w:r w:rsidRPr="005052B1">
                    <w:rPr>
                      <w:b/>
                      <w:sz w:val="24"/>
                      <w:szCs w:val="24"/>
                      <w:highlight w:val="lightGray"/>
                    </w:rPr>
                    <w:t>sì</w:t>
                  </w:r>
                </w:p>
                <w:p w14:paraId="55706490" w14:textId="77777777" w:rsidR="00B737C7" w:rsidRDefault="00B737C7"/>
              </w:txbxContent>
            </v:textbox>
          </v:shape>
        </w:pict>
      </w:r>
      <w:r>
        <w:rPr>
          <w:rFonts w:ascii="Times New Roman" w:hAnsi="Times New Roman"/>
          <w:noProof/>
          <w:lang w:eastAsia="it-IT"/>
        </w:rPr>
        <w:pict w14:anchorId="5C566468">
          <v:shape id="Casella di testo 3" o:spid="_x0000_s1027" type="#_x0000_t202" style="position:absolute;margin-left:270.6pt;margin-top:13.75pt;width:41pt;height:26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" fillcolor="window" strokeweight=".5pt">
            <v:path arrowok="t"/>
            <v:textbox>
              <w:txbxContent>
                <w:p w14:paraId="32DB4C52" w14:textId="77777777" w:rsidR="00B737C7" w:rsidRPr="000519E0" w:rsidRDefault="00B737C7" w:rsidP="000519E0">
                  <w:pPr>
                    <w:jc w:val="center"/>
                    <w:rPr>
                      <w:b/>
                    </w:rPr>
                  </w:pPr>
                  <w:r w:rsidRPr="005052B1">
                    <w:rPr>
                      <w:b/>
                      <w:highlight w:val="lightGray"/>
                    </w:rPr>
                    <w:t>NO</w:t>
                  </w:r>
                </w:p>
              </w:txbxContent>
            </v:textbox>
          </v:shape>
        </w:pict>
      </w:r>
    </w:p>
    <w:p w14:paraId="276D8AFE" w14:textId="74715577" w:rsidR="00854FB7" w:rsidRPr="00802BF0" w:rsidRDefault="000519E0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>La famiglia concorda e accetta</w:t>
      </w:r>
    </w:p>
    <w:p w14:paraId="3079F363" w14:textId="77777777" w:rsidR="00854FB7" w:rsidRDefault="00854FB7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</w:p>
    <w:p w14:paraId="6A9A07C5" w14:textId="77777777" w:rsidR="007564A3" w:rsidRPr="00802BF0" w:rsidRDefault="007564A3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</w:p>
    <w:p w14:paraId="517AF0E2" w14:textId="3C185D6C" w:rsidR="00854FB7" w:rsidRPr="00802BF0" w:rsidRDefault="00854FB7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>Firma</w:t>
      </w:r>
      <w:r w:rsidR="002B7DC5" w:rsidRPr="00802BF0">
        <w:rPr>
          <w:rFonts w:ascii="Times New Roman" w:hAnsi="Times New Roman"/>
          <w:b/>
        </w:rPr>
        <w:t xml:space="preserve"> genitori/tutor</w:t>
      </w:r>
      <w:r w:rsidR="007564A3">
        <w:rPr>
          <w:rFonts w:ascii="Times New Roman" w:hAnsi="Times New Roman"/>
          <w:b/>
        </w:rPr>
        <w:t>i</w:t>
      </w:r>
      <w:r w:rsidR="00872875" w:rsidRPr="00802BF0">
        <w:rPr>
          <w:rFonts w:ascii="Times New Roman" w:hAnsi="Times New Roman"/>
          <w:b/>
        </w:rPr>
        <w:t xml:space="preserve"> ……………………………………</w:t>
      </w:r>
    </w:p>
    <w:p w14:paraId="7477F8B9" w14:textId="77777777" w:rsidR="008247BE" w:rsidRPr="00802BF0" w:rsidRDefault="008247BE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  <w:bookmarkStart w:id="0" w:name="_GoBack"/>
      <w:bookmarkEnd w:id="0"/>
    </w:p>
    <w:p w14:paraId="398DBD41" w14:textId="6778E0A8" w:rsidR="00872875" w:rsidRPr="00802BF0" w:rsidRDefault="00872875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 xml:space="preserve">        </w:t>
      </w:r>
      <w:r w:rsidR="007564A3">
        <w:rPr>
          <w:rFonts w:ascii="Times New Roman" w:hAnsi="Times New Roman"/>
          <w:b/>
        </w:rPr>
        <w:t xml:space="preserve">                              </w:t>
      </w:r>
      <w:r w:rsidRPr="00802BF0">
        <w:rPr>
          <w:rFonts w:ascii="Times New Roman" w:hAnsi="Times New Roman"/>
          <w:b/>
        </w:rPr>
        <w:t>……………………………………</w:t>
      </w:r>
    </w:p>
    <w:p w14:paraId="0DA23DC2" w14:textId="77777777" w:rsidR="00854FB7" w:rsidRPr="00802BF0" w:rsidRDefault="00854FB7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</w:p>
    <w:p w14:paraId="2427F878" w14:textId="0DC4BAB3" w:rsidR="00854FB7" w:rsidRPr="00802BF0" w:rsidRDefault="00854FB7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>Il Dirigente Scolastico</w:t>
      </w:r>
      <w:r w:rsidR="007564A3">
        <w:rPr>
          <w:rFonts w:ascii="Times New Roman" w:hAnsi="Times New Roman"/>
          <w:b/>
        </w:rPr>
        <w:t xml:space="preserve"> </w:t>
      </w:r>
      <w:r w:rsidRPr="00802BF0">
        <w:rPr>
          <w:rFonts w:ascii="Times New Roman" w:hAnsi="Times New Roman"/>
          <w:b/>
        </w:rPr>
        <w:t>………………………………………</w:t>
      </w:r>
    </w:p>
    <w:p w14:paraId="2C73E7E4" w14:textId="77777777" w:rsidR="00854FB7" w:rsidRPr="00802BF0" w:rsidRDefault="00854FB7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</w:p>
    <w:p w14:paraId="7593D690" w14:textId="77777777" w:rsidR="00854FB7" w:rsidRDefault="00854FB7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>Gli Insegnanti</w:t>
      </w:r>
      <w:proofErr w:type="gramStart"/>
      <w:r w:rsidRPr="00802BF0">
        <w:rPr>
          <w:rFonts w:ascii="Times New Roman" w:hAnsi="Times New Roman"/>
          <w:b/>
        </w:rPr>
        <w:t xml:space="preserve">             </w:t>
      </w:r>
      <w:proofErr w:type="gramEnd"/>
      <w:r w:rsidRPr="00802BF0">
        <w:rPr>
          <w:rFonts w:ascii="Times New Roman" w:hAnsi="Times New Roman"/>
          <w:b/>
        </w:rPr>
        <w:t>………………………………     ……………….................</w:t>
      </w:r>
    </w:p>
    <w:p w14:paraId="4F3B1CEC" w14:textId="77777777" w:rsidR="007564A3" w:rsidRPr="00802BF0" w:rsidRDefault="007564A3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</w:p>
    <w:p w14:paraId="439B501E" w14:textId="77777777" w:rsidR="00854FB7" w:rsidRDefault="00854FB7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 xml:space="preserve">                                      ……………………………….    ………………………………</w:t>
      </w:r>
      <w:proofErr w:type="gramStart"/>
      <w:r w:rsidRPr="00802BF0">
        <w:rPr>
          <w:rFonts w:ascii="Times New Roman" w:hAnsi="Times New Roman"/>
          <w:b/>
        </w:rPr>
        <w:t>..</w:t>
      </w:r>
      <w:proofErr w:type="gramEnd"/>
    </w:p>
    <w:p w14:paraId="29D176E8" w14:textId="77777777" w:rsidR="007564A3" w:rsidRPr="00802BF0" w:rsidRDefault="007564A3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</w:p>
    <w:p w14:paraId="0620D9CA" w14:textId="77777777" w:rsidR="007564A3" w:rsidRDefault="007564A3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 xml:space="preserve">                                      ……………………………….    ………………………………</w:t>
      </w:r>
      <w:proofErr w:type="gramStart"/>
      <w:r w:rsidRPr="00802BF0">
        <w:rPr>
          <w:rFonts w:ascii="Times New Roman" w:hAnsi="Times New Roman"/>
          <w:b/>
        </w:rPr>
        <w:t>..</w:t>
      </w:r>
      <w:proofErr w:type="gramEnd"/>
    </w:p>
    <w:p w14:paraId="385D67D7" w14:textId="77777777" w:rsidR="00854FB7" w:rsidRDefault="00854FB7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</w:p>
    <w:p w14:paraId="514E85F5" w14:textId="77777777" w:rsidR="007564A3" w:rsidRDefault="007564A3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 xml:space="preserve">                                      ……………………………….    ………………………………</w:t>
      </w:r>
      <w:proofErr w:type="gramStart"/>
      <w:r w:rsidRPr="00802BF0">
        <w:rPr>
          <w:rFonts w:ascii="Times New Roman" w:hAnsi="Times New Roman"/>
          <w:b/>
        </w:rPr>
        <w:t>..</w:t>
      </w:r>
      <w:proofErr w:type="gramEnd"/>
    </w:p>
    <w:p w14:paraId="354FCBE9" w14:textId="77777777" w:rsidR="007564A3" w:rsidRPr="00802BF0" w:rsidRDefault="007564A3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</w:p>
    <w:p w14:paraId="72656DE2" w14:textId="77777777" w:rsidR="00854FB7" w:rsidRPr="00802BF0" w:rsidRDefault="00854FB7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>Referente DSA ………………………………………</w:t>
      </w:r>
      <w:proofErr w:type="gramStart"/>
      <w:r w:rsidRPr="00802BF0">
        <w:rPr>
          <w:rFonts w:ascii="Times New Roman" w:hAnsi="Times New Roman"/>
          <w:b/>
        </w:rPr>
        <w:t>..</w:t>
      </w:r>
      <w:proofErr w:type="gramEnd"/>
    </w:p>
    <w:p w14:paraId="38355B95" w14:textId="77777777" w:rsidR="00A15C88" w:rsidRPr="00802BF0" w:rsidRDefault="00A15C88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</w:p>
    <w:p w14:paraId="5BB1FEFD" w14:textId="77777777" w:rsidR="00A15C88" w:rsidRPr="00802BF0" w:rsidRDefault="00A15C88" w:rsidP="007564A3">
      <w:pPr>
        <w:pStyle w:val="Paragrafoelenco"/>
        <w:spacing w:after="0"/>
        <w:ind w:left="0"/>
        <w:jc w:val="both"/>
        <w:rPr>
          <w:rFonts w:ascii="Times New Roman" w:hAnsi="Times New Roman"/>
          <w:b/>
        </w:rPr>
      </w:pPr>
    </w:p>
    <w:p w14:paraId="5690210D" w14:textId="40904E1C" w:rsidR="007564A3" w:rsidRDefault="007564A3" w:rsidP="007564A3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Le parti coinvolte s'</w:t>
      </w:r>
      <w:r w:rsidR="00A15C88" w:rsidRPr="00802BF0">
        <w:rPr>
          <w:rFonts w:ascii="Times New Roman" w:hAnsi="Times New Roman"/>
          <w:b/>
          <w:u w:val="single"/>
        </w:rPr>
        <w:t>impegnano a rispettare quanto condiviso e concordato nel presente PDP, per il successo formati</w:t>
      </w:r>
      <w:r>
        <w:rPr>
          <w:rFonts w:ascii="Times New Roman" w:hAnsi="Times New Roman"/>
          <w:b/>
          <w:u w:val="single"/>
        </w:rPr>
        <w:t>vo dell’</w:t>
      </w:r>
      <w:r w:rsidR="00A15C88" w:rsidRPr="00802BF0">
        <w:rPr>
          <w:rFonts w:ascii="Times New Roman" w:hAnsi="Times New Roman"/>
          <w:b/>
          <w:u w:val="single"/>
        </w:rPr>
        <w:t>alunno.</w:t>
      </w:r>
    </w:p>
    <w:p w14:paraId="1FDF86AF" w14:textId="77777777" w:rsidR="000E42CA" w:rsidRDefault="000E42CA" w:rsidP="007564A3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4824F87F" w14:textId="77777777" w:rsidR="000E42CA" w:rsidRPr="00802BF0" w:rsidRDefault="000E42CA" w:rsidP="000E42CA">
      <w:pPr>
        <w:tabs>
          <w:tab w:val="left" w:pos="8450"/>
          <w:tab w:val="left" w:pos="8909"/>
        </w:tabs>
        <w:rPr>
          <w:rFonts w:ascii="Times New Roman" w:hAnsi="Times New Roman"/>
          <w:b/>
          <w:u w:val="single"/>
        </w:rPr>
      </w:pPr>
      <w:r w:rsidRPr="00802BF0">
        <w:rPr>
          <w:rFonts w:ascii="Times New Roman" w:hAnsi="Times New Roman"/>
          <w:b/>
          <w:u w:val="single"/>
        </w:rPr>
        <w:t>VERBALE DELLE PRESENZE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E42CA" w:rsidRPr="00802BF0" w14:paraId="2D1B6895" w14:textId="77777777" w:rsidTr="000E42CA">
        <w:trPr>
          <w:trHeight w:val="397"/>
        </w:trPr>
        <w:tc>
          <w:tcPr>
            <w:tcW w:w="3259" w:type="dxa"/>
            <w:shd w:val="clear" w:color="auto" w:fill="auto"/>
            <w:vAlign w:val="center"/>
          </w:tcPr>
          <w:p w14:paraId="4D5DEC57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NOME E COGNOME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7409508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QUALIFICA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A21C0F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FIRMA</w:t>
            </w:r>
          </w:p>
        </w:tc>
      </w:tr>
      <w:tr w:rsidR="000E42CA" w:rsidRPr="00802BF0" w14:paraId="633D8550" w14:textId="77777777" w:rsidTr="000E42CA">
        <w:trPr>
          <w:trHeight w:val="397"/>
        </w:trPr>
        <w:tc>
          <w:tcPr>
            <w:tcW w:w="3259" w:type="dxa"/>
            <w:shd w:val="clear" w:color="auto" w:fill="auto"/>
            <w:vAlign w:val="center"/>
          </w:tcPr>
          <w:p w14:paraId="0F87DCCC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6A2E2838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7C9C955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42CA" w:rsidRPr="00802BF0" w14:paraId="446BEC96" w14:textId="77777777" w:rsidTr="000E42CA">
        <w:trPr>
          <w:trHeight w:val="397"/>
        </w:trPr>
        <w:tc>
          <w:tcPr>
            <w:tcW w:w="3259" w:type="dxa"/>
            <w:shd w:val="clear" w:color="auto" w:fill="auto"/>
            <w:vAlign w:val="center"/>
          </w:tcPr>
          <w:p w14:paraId="4A303A2F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3734FB09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68F5992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42CA" w:rsidRPr="00802BF0" w14:paraId="49AA4D55" w14:textId="77777777" w:rsidTr="000E42CA">
        <w:trPr>
          <w:trHeight w:val="397"/>
        </w:trPr>
        <w:tc>
          <w:tcPr>
            <w:tcW w:w="3259" w:type="dxa"/>
            <w:shd w:val="clear" w:color="auto" w:fill="auto"/>
            <w:vAlign w:val="center"/>
          </w:tcPr>
          <w:p w14:paraId="7B601952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30B84F08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9BCC3A5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42CA" w:rsidRPr="00802BF0" w14:paraId="258153F7" w14:textId="77777777" w:rsidTr="000E42CA">
        <w:trPr>
          <w:trHeight w:val="397"/>
        </w:trPr>
        <w:tc>
          <w:tcPr>
            <w:tcW w:w="3259" w:type="dxa"/>
            <w:shd w:val="clear" w:color="auto" w:fill="auto"/>
            <w:vAlign w:val="center"/>
          </w:tcPr>
          <w:p w14:paraId="25659F28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46977CE0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C9E71D2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42CA" w:rsidRPr="00802BF0" w14:paraId="7D3BE5A8" w14:textId="77777777" w:rsidTr="000E42CA">
        <w:trPr>
          <w:trHeight w:val="397"/>
        </w:trPr>
        <w:tc>
          <w:tcPr>
            <w:tcW w:w="3259" w:type="dxa"/>
            <w:shd w:val="clear" w:color="auto" w:fill="auto"/>
            <w:vAlign w:val="center"/>
          </w:tcPr>
          <w:p w14:paraId="6D7EF9ED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3B46F913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CCE3109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42CA" w:rsidRPr="00802BF0" w14:paraId="7E5BFA0F" w14:textId="77777777" w:rsidTr="000E42CA">
        <w:trPr>
          <w:trHeight w:val="397"/>
        </w:trPr>
        <w:tc>
          <w:tcPr>
            <w:tcW w:w="3259" w:type="dxa"/>
            <w:shd w:val="clear" w:color="auto" w:fill="auto"/>
            <w:vAlign w:val="center"/>
          </w:tcPr>
          <w:p w14:paraId="7DE6517E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07D14B88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34B6485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42CA" w:rsidRPr="00802BF0" w14:paraId="286D96E5" w14:textId="77777777" w:rsidTr="000E42CA">
        <w:trPr>
          <w:trHeight w:val="397"/>
        </w:trPr>
        <w:tc>
          <w:tcPr>
            <w:tcW w:w="3259" w:type="dxa"/>
            <w:shd w:val="clear" w:color="auto" w:fill="auto"/>
            <w:vAlign w:val="center"/>
          </w:tcPr>
          <w:p w14:paraId="2995170D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57A21308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FC0F46B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42CA" w:rsidRPr="00802BF0" w14:paraId="0FB48B31" w14:textId="77777777" w:rsidTr="000E42CA">
        <w:trPr>
          <w:trHeight w:val="397"/>
        </w:trPr>
        <w:tc>
          <w:tcPr>
            <w:tcW w:w="3259" w:type="dxa"/>
            <w:shd w:val="clear" w:color="auto" w:fill="auto"/>
            <w:vAlign w:val="center"/>
          </w:tcPr>
          <w:p w14:paraId="0F42A9EF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0B7DE808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3B22D7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42CA" w:rsidRPr="00802BF0" w14:paraId="7D4D9E23" w14:textId="77777777" w:rsidTr="000E42CA">
        <w:trPr>
          <w:trHeight w:val="397"/>
        </w:trPr>
        <w:tc>
          <w:tcPr>
            <w:tcW w:w="3259" w:type="dxa"/>
            <w:shd w:val="clear" w:color="auto" w:fill="auto"/>
            <w:vAlign w:val="center"/>
          </w:tcPr>
          <w:p w14:paraId="1C4C9EA9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426F744A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8CD0BE1" w14:textId="77777777" w:rsidR="000E42CA" w:rsidRPr="00802BF0" w:rsidRDefault="000E42CA" w:rsidP="000E42CA">
            <w:pPr>
              <w:tabs>
                <w:tab w:val="left" w:pos="8450"/>
                <w:tab w:val="left" w:pos="89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5B89808" w14:textId="77777777" w:rsidR="000E42CA" w:rsidRPr="00802BF0" w:rsidRDefault="000E42CA" w:rsidP="000E42CA">
      <w:pPr>
        <w:tabs>
          <w:tab w:val="left" w:pos="8450"/>
          <w:tab w:val="left" w:pos="8909"/>
        </w:tabs>
        <w:jc w:val="center"/>
        <w:rPr>
          <w:rFonts w:ascii="Times New Roman" w:hAnsi="Times New Roman"/>
        </w:rPr>
      </w:pPr>
    </w:p>
    <w:p w14:paraId="35AD335D" w14:textId="77777777" w:rsidR="000E42CA" w:rsidRPr="00802BF0" w:rsidRDefault="000E42CA" w:rsidP="000E42CA">
      <w:pPr>
        <w:tabs>
          <w:tab w:val="left" w:pos="8450"/>
          <w:tab w:val="left" w:pos="8909"/>
        </w:tabs>
        <w:rPr>
          <w:rFonts w:ascii="Times New Roman" w:hAnsi="Times New Roman"/>
        </w:rPr>
      </w:pPr>
    </w:p>
    <w:p w14:paraId="50984310" w14:textId="77777777" w:rsidR="000E42CA" w:rsidRPr="00802BF0" w:rsidRDefault="000E42CA" w:rsidP="000E42CA">
      <w:pPr>
        <w:tabs>
          <w:tab w:val="left" w:pos="8450"/>
          <w:tab w:val="left" w:pos="8909"/>
        </w:tabs>
        <w:jc w:val="right"/>
        <w:rPr>
          <w:rFonts w:ascii="Times New Roman" w:hAnsi="Times New Roman"/>
        </w:rPr>
      </w:pPr>
    </w:p>
    <w:p w14:paraId="7C519334" w14:textId="77777777" w:rsidR="000E42CA" w:rsidRPr="00802BF0" w:rsidRDefault="000E42CA" w:rsidP="000E42CA">
      <w:pPr>
        <w:tabs>
          <w:tab w:val="left" w:pos="8450"/>
          <w:tab w:val="left" w:pos="8909"/>
        </w:tabs>
        <w:rPr>
          <w:rFonts w:ascii="Times New Roman" w:hAnsi="Times New Roman"/>
        </w:rPr>
      </w:pPr>
      <w:r w:rsidRPr="00802BF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Roma………</w:t>
      </w:r>
      <w:proofErr w:type="gramStart"/>
      <w:r w:rsidRPr="00802BF0">
        <w:rPr>
          <w:rFonts w:ascii="Times New Roman" w:hAnsi="Times New Roman"/>
        </w:rPr>
        <w:t>..</w:t>
      </w:r>
      <w:proofErr w:type="gramEnd"/>
      <w:r w:rsidRPr="00802BF0">
        <w:rPr>
          <w:rFonts w:ascii="Times New Roman" w:hAnsi="Times New Roman"/>
        </w:rPr>
        <w:t>/………../………..</w:t>
      </w:r>
    </w:p>
    <w:p w14:paraId="1990DB6A" w14:textId="7B115EB6" w:rsidR="00782175" w:rsidRDefault="00945698" w:rsidP="007564A3">
      <w:pPr>
        <w:spacing w:after="0"/>
        <w:jc w:val="center"/>
        <w:rPr>
          <w:rFonts w:ascii="Times New Roman" w:hAnsi="Times New Roman"/>
          <w:b/>
          <w:u w:val="single"/>
        </w:rPr>
      </w:pPr>
      <w:r w:rsidRPr="00802BF0">
        <w:rPr>
          <w:rFonts w:ascii="Times New Roman" w:hAnsi="Times New Roman"/>
          <w:b/>
          <w:u w:val="single"/>
        </w:rPr>
        <w:lastRenderedPageBreak/>
        <w:t>INDICAZIONI PER LE STRATEGIE METODOLOGICHE</w:t>
      </w:r>
    </w:p>
    <w:p w14:paraId="067D064F" w14:textId="77777777" w:rsidR="00775ABB" w:rsidRDefault="00775ABB" w:rsidP="007564A3">
      <w:pPr>
        <w:spacing w:after="0"/>
        <w:jc w:val="center"/>
        <w:rPr>
          <w:rFonts w:ascii="Times New Roman" w:hAnsi="Times New Roman"/>
          <w:b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9281"/>
      </w:tblGrid>
      <w:tr w:rsidR="00775ABB" w:rsidRPr="00802BF0" w14:paraId="663B61CF" w14:textId="77777777" w:rsidTr="00775ABB">
        <w:trPr>
          <w:trHeight w:val="63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A6182" w14:textId="75DD5DD3" w:rsidR="00775ABB" w:rsidRPr="00802BF0" w:rsidRDefault="00775ABB" w:rsidP="00775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TABELLA </w:t>
            </w:r>
            <w:r w:rsidRPr="00802BF0">
              <w:rPr>
                <w:rFonts w:ascii="Times New Roman" w:hAnsi="Times New Roman"/>
                <w:b/>
              </w:rPr>
              <w:t>A</w:t>
            </w:r>
            <w:r w:rsidRPr="00775ABB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  <w:smallCaps/>
                <w:u w:val="single"/>
              </w:rPr>
              <w:t xml:space="preserve">Strategie </w:t>
            </w:r>
            <w:r w:rsidRPr="00802BF0">
              <w:rPr>
                <w:rFonts w:ascii="Times New Roman" w:hAnsi="Times New Roman"/>
                <w:b/>
                <w:smallCaps/>
                <w:u w:val="single"/>
              </w:rPr>
              <w:t>metodologiche e didattiche</w:t>
            </w:r>
          </w:p>
        </w:tc>
      </w:tr>
      <w:tr w:rsidR="00775ABB" w:rsidRPr="00802BF0" w14:paraId="2D9B691E" w14:textId="77777777" w:rsidTr="00775A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FD7EA2" w14:textId="77777777" w:rsidR="00775ABB" w:rsidRPr="00802BF0" w:rsidRDefault="00775ABB" w:rsidP="00775ABB">
            <w:pPr>
              <w:numPr>
                <w:ilvl w:val="0"/>
                <w:numId w:val="16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2E9875" w14:textId="4CA1E016" w:rsidR="00775ABB" w:rsidRPr="00775ABB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 xml:space="preserve">Valorizzare </w:t>
            </w:r>
            <w:proofErr w:type="gramStart"/>
            <w:r w:rsidRPr="00802BF0">
              <w:rPr>
                <w:rFonts w:ascii="Times New Roman" w:hAnsi="Times New Roman"/>
              </w:rPr>
              <w:t>nella didattica linguaggi comunicativi</w:t>
            </w:r>
            <w:proofErr w:type="gramEnd"/>
            <w:r w:rsidRPr="00802BF0">
              <w:rPr>
                <w:rFonts w:ascii="Times New Roman" w:hAnsi="Times New Roman"/>
              </w:rPr>
              <w:t xml:space="preserve"> altri dal codice scritto (</w:t>
            </w:r>
            <w:r>
              <w:rPr>
                <w:rFonts w:ascii="Times New Roman" w:hAnsi="Times New Roman"/>
              </w:rPr>
              <w:t xml:space="preserve">linguaggio </w:t>
            </w:r>
            <w:r w:rsidRPr="00802BF0">
              <w:rPr>
                <w:rFonts w:ascii="Times New Roman" w:hAnsi="Times New Roman"/>
                <w:spacing w:val="-4"/>
              </w:rPr>
              <w:t>iconografico, parlato), utilizzando mediatori didattici quali immagini, disegni e riepiloghi a voce</w:t>
            </w:r>
          </w:p>
        </w:tc>
      </w:tr>
      <w:tr w:rsidR="00775ABB" w:rsidRPr="00802BF0" w14:paraId="2DECA266" w14:textId="77777777" w:rsidTr="00775A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C689C" w14:textId="77777777" w:rsidR="00775ABB" w:rsidRPr="00802BF0" w:rsidRDefault="00775ABB" w:rsidP="00775ABB">
            <w:pPr>
              <w:numPr>
                <w:ilvl w:val="0"/>
                <w:numId w:val="17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E608CE" w14:textId="77777777" w:rsidR="00775ABB" w:rsidRPr="00802BF0" w:rsidRDefault="00775ABB" w:rsidP="00775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</w:rPr>
              <w:t>Utilizzare schemi e mappe concettuali</w:t>
            </w:r>
          </w:p>
        </w:tc>
      </w:tr>
      <w:tr w:rsidR="00775ABB" w:rsidRPr="00802BF0" w14:paraId="6FC5BBA4" w14:textId="77777777" w:rsidTr="00775A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EFB8B" w14:textId="77777777" w:rsidR="00775ABB" w:rsidRPr="00802BF0" w:rsidRDefault="00775ABB" w:rsidP="00775ABB">
            <w:pPr>
              <w:numPr>
                <w:ilvl w:val="0"/>
                <w:numId w:val="18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A4F131" w14:textId="77777777" w:rsidR="00775ABB" w:rsidRPr="00802BF0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2BF0">
              <w:rPr>
                <w:rFonts w:ascii="Times New Roman" w:hAnsi="Times New Roman"/>
              </w:rPr>
              <w:t>Privilegiare</w:t>
            </w:r>
            <w:proofErr w:type="gramEnd"/>
            <w:r w:rsidRPr="00802BF0">
              <w:rPr>
                <w:rFonts w:ascii="Times New Roman" w:hAnsi="Times New Roman"/>
              </w:rPr>
              <w:t xml:space="preserve"> l’apprendimento dall’esperienza e la didattica laboratoriale</w:t>
            </w:r>
          </w:p>
        </w:tc>
      </w:tr>
      <w:tr w:rsidR="00775ABB" w:rsidRPr="00802BF0" w14:paraId="7D840EFA" w14:textId="77777777" w:rsidTr="00775A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0"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31C42A" w14:textId="1CC14FC5" w:rsidR="00775ABB" w:rsidRPr="00775ABB" w:rsidRDefault="00775ABB" w:rsidP="00775ABB">
            <w:pPr>
              <w:numPr>
                <w:ilvl w:val="0"/>
                <w:numId w:val="19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641B9C" w14:textId="088521CD" w:rsidR="00775ABB" w:rsidRPr="00775ABB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 xml:space="preserve">Promuovere processi metacognitivi per sollecitare nell’alunno l’autocontrollo e l’autovalutazione dei propri processi di </w:t>
            </w:r>
            <w:proofErr w:type="gramStart"/>
            <w:r w:rsidRPr="00802BF0">
              <w:rPr>
                <w:rFonts w:ascii="Times New Roman" w:hAnsi="Times New Roman"/>
              </w:rPr>
              <w:t>apprendimento</w:t>
            </w:r>
            <w:proofErr w:type="gramEnd"/>
          </w:p>
        </w:tc>
      </w:tr>
      <w:tr w:rsidR="00775ABB" w:rsidRPr="00802BF0" w14:paraId="5CEE81D4" w14:textId="77777777" w:rsidTr="00775A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F8ED2" w14:textId="77777777" w:rsidR="00775ABB" w:rsidRPr="00802BF0" w:rsidRDefault="00775ABB" w:rsidP="00775ABB">
            <w:pPr>
              <w:numPr>
                <w:ilvl w:val="0"/>
                <w:numId w:val="20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56EDD2" w14:textId="77777777" w:rsidR="00775ABB" w:rsidRPr="00802BF0" w:rsidRDefault="00775ABB" w:rsidP="00775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02BF0">
              <w:rPr>
                <w:rFonts w:ascii="Times New Roman" w:hAnsi="Times New Roman"/>
              </w:rPr>
              <w:t>Incentivare</w:t>
            </w:r>
            <w:proofErr w:type="gramEnd"/>
            <w:r w:rsidRPr="00802BF0">
              <w:rPr>
                <w:rFonts w:ascii="Times New Roman" w:hAnsi="Times New Roman"/>
              </w:rPr>
              <w:t xml:space="preserve"> la didattica di piccolo gruppo e il tutoraggio tra pari</w:t>
            </w:r>
          </w:p>
        </w:tc>
      </w:tr>
      <w:tr w:rsidR="00775ABB" w:rsidRPr="00802BF0" w14:paraId="0699DC78" w14:textId="77777777" w:rsidTr="00775A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F79BA0" w14:textId="77777777" w:rsidR="00775ABB" w:rsidRPr="00802BF0" w:rsidRDefault="00775ABB" w:rsidP="00775ABB">
            <w:pPr>
              <w:numPr>
                <w:ilvl w:val="0"/>
                <w:numId w:val="21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7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A1B65" w14:textId="77777777" w:rsidR="00775ABB" w:rsidRPr="00802BF0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Promuovere l’apprendimento collaborativo</w:t>
            </w:r>
          </w:p>
        </w:tc>
      </w:tr>
      <w:tr w:rsidR="00775ABB" w:rsidRPr="00802BF0" w14:paraId="68BCDF37" w14:textId="77777777" w:rsidTr="00775A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A74315" w14:textId="77777777" w:rsidR="00775ABB" w:rsidRPr="00802BF0" w:rsidRDefault="00775ABB" w:rsidP="00775ABB">
            <w:pPr>
              <w:numPr>
                <w:ilvl w:val="0"/>
                <w:numId w:val="22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F21282" w14:textId="74739822" w:rsidR="00775ABB" w:rsidRPr="00802BF0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Controllare sistematicamente la comprensione delle consegne orali e scritte per non compromettere la corretta esecuzione dei c</w:t>
            </w:r>
            <w:r>
              <w:rPr>
                <w:rFonts w:ascii="Times New Roman" w:hAnsi="Times New Roman"/>
              </w:rPr>
              <w:t>ompiti a casa e il passaggio d'</w:t>
            </w:r>
            <w:r w:rsidRPr="00802BF0">
              <w:rPr>
                <w:rFonts w:ascii="Times New Roman" w:hAnsi="Times New Roman"/>
              </w:rPr>
              <w:t xml:space="preserve">informazioni alla </w:t>
            </w:r>
            <w:proofErr w:type="gramStart"/>
            <w:r w:rsidRPr="00802BF0">
              <w:rPr>
                <w:rFonts w:ascii="Times New Roman" w:hAnsi="Times New Roman"/>
              </w:rPr>
              <w:t>famiglia</w:t>
            </w:r>
            <w:proofErr w:type="gramEnd"/>
          </w:p>
        </w:tc>
      </w:tr>
      <w:tr w:rsidR="00775ABB" w:rsidRPr="00802BF0" w14:paraId="0761798F" w14:textId="77777777" w:rsidTr="00775A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B1201" w14:textId="77777777" w:rsidR="00775ABB" w:rsidRPr="00802BF0" w:rsidRDefault="00775ABB" w:rsidP="00775ABB">
            <w:pPr>
              <w:numPr>
                <w:ilvl w:val="0"/>
                <w:numId w:val="2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7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27F151" w14:textId="7BCF7E53" w:rsidR="00775ABB" w:rsidRPr="00802BF0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 xml:space="preserve">Evitare le correzioni a penna rossa, evitando di segnalare più volte la stessa tipologia di </w:t>
            </w:r>
            <w:proofErr w:type="gramStart"/>
            <w:r w:rsidRPr="00802BF0">
              <w:rPr>
                <w:rFonts w:ascii="Times New Roman" w:hAnsi="Times New Roman"/>
              </w:rPr>
              <w:t>errore</w:t>
            </w:r>
            <w:proofErr w:type="gramEnd"/>
          </w:p>
        </w:tc>
      </w:tr>
      <w:tr w:rsidR="00775ABB" w:rsidRPr="00802BF0" w14:paraId="01569DD3" w14:textId="77777777" w:rsidTr="00775A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E412A6" w14:textId="77777777" w:rsidR="00775ABB" w:rsidRPr="00802BF0" w:rsidRDefault="00775ABB" w:rsidP="00775ABB">
            <w:pPr>
              <w:numPr>
                <w:ilvl w:val="0"/>
                <w:numId w:val="24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BF0ED" w14:textId="7A18125B" w:rsidR="00775ABB" w:rsidRPr="00802BF0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 xml:space="preserve">Avviare all’uso della videoscrittura, soprattutto per la produzione testuale e nei momenti di stanchezza o </w:t>
            </w:r>
            <w:proofErr w:type="gramStart"/>
            <w:r w:rsidRPr="00802BF0">
              <w:rPr>
                <w:rFonts w:ascii="Times New Roman" w:hAnsi="Times New Roman"/>
              </w:rPr>
              <w:t xml:space="preserve">di </w:t>
            </w:r>
            <w:proofErr w:type="gramEnd"/>
            <w:r w:rsidRPr="00802BF0">
              <w:rPr>
                <w:rFonts w:ascii="Times New Roman" w:hAnsi="Times New Roman"/>
              </w:rPr>
              <w:t>illeggibilità del tratto grafico</w:t>
            </w:r>
          </w:p>
        </w:tc>
      </w:tr>
    </w:tbl>
    <w:p w14:paraId="7D82105B" w14:textId="77777777" w:rsidR="00775ABB" w:rsidRPr="00802BF0" w:rsidRDefault="00775ABB" w:rsidP="007564A3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074219A6" w14:textId="72F16671" w:rsidR="00782175" w:rsidRPr="00802BF0" w:rsidRDefault="00945698" w:rsidP="00775ABB">
      <w:pPr>
        <w:spacing w:after="0"/>
        <w:jc w:val="center"/>
        <w:rPr>
          <w:rFonts w:ascii="Times New Roman" w:hAnsi="Times New Roman"/>
          <w:b/>
          <w:u w:val="single"/>
        </w:rPr>
      </w:pPr>
      <w:r w:rsidRPr="00802BF0">
        <w:rPr>
          <w:rFonts w:ascii="Times New Roman" w:hAnsi="Times New Roman"/>
          <w:b/>
          <w:u w:val="single"/>
        </w:rPr>
        <w:t>QUADRO RIASSUNTIVO DELLE MISURE COMPENSATIVE</w:t>
      </w:r>
    </w:p>
    <w:p w14:paraId="0DDEA7E2" w14:textId="77777777" w:rsidR="00945698" w:rsidRPr="00802BF0" w:rsidRDefault="00945698" w:rsidP="007564A3">
      <w:pPr>
        <w:pStyle w:val="Paragrafoelenco"/>
        <w:spacing w:after="0"/>
        <w:ind w:left="0"/>
        <w:jc w:val="center"/>
        <w:rPr>
          <w:rFonts w:ascii="Times New Roman" w:hAnsi="Times New Roman"/>
          <w:b/>
        </w:rPr>
      </w:pPr>
      <w:r w:rsidRPr="00802BF0">
        <w:rPr>
          <w:rFonts w:ascii="Times New Roman" w:hAnsi="Times New Roman"/>
          <w:b/>
        </w:rPr>
        <w:t>(legge 170/10 e linee guida 12/07/2011)</w:t>
      </w:r>
    </w:p>
    <w:tbl>
      <w:tblPr>
        <w:tblpPr w:leftFromText="141" w:rightFromText="141" w:vertAnchor="text" w:horzAnchor="margin" w:tblpY="1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050"/>
      </w:tblGrid>
      <w:tr w:rsidR="000E233A" w:rsidRPr="00802BF0" w14:paraId="5395F348" w14:textId="77777777" w:rsidTr="00775ABB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DC338" w14:textId="45DCD741" w:rsidR="000E233A" w:rsidRPr="00802BF0" w:rsidRDefault="00775ABB" w:rsidP="00775AB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mallCaps/>
              </w:rPr>
              <w:t>TABELLA C</w:t>
            </w:r>
            <w:r w:rsidR="000E233A" w:rsidRPr="00802BF0">
              <w:rPr>
                <w:rFonts w:ascii="Times New Roman" w:hAnsi="Times New Roman"/>
                <w:b/>
                <w:smallCaps/>
              </w:rPr>
              <w:t xml:space="preserve">: </w:t>
            </w:r>
            <w:r w:rsidR="000E233A" w:rsidRPr="00802BF0">
              <w:rPr>
                <w:rFonts w:ascii="Times New Roman" w:hAnsi="Times New Roman"/>
                <w:b/>
                <w:i/>
                <w:smallCaps/>
                <w:u w:val="single"/>
              </w:rPr>
              <w:t>Strumenti compensativi</w:t>
            </w:r>
          </w:p>
          <w:p w14:paraId="767A798C" w14:textId="11A03702" w:rsidR="000E233A" w:rsidRPr="00775ABB" w:rsidRDefault="000E233A" w:rsidP="00775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  <w:i/>
              </w:rPr>
              <w:t>Altresì l’alunno con DSA può usufruire di strumenti</w:t>
            </w:r>
            <w:r w:rsidRPr="00802BF0">
              <w:rPr>
                <w:rFonts w:ascii="Times New Roman" w:hAnsi="Times New Roman"/>
                <w:b/>
              </w:rPr>
              <w:t xml:space="preserve"> compensativi che gli consentono di compensare le </w:t>
            </w:r>
            <w:proofErr w:type="gramStart"/>
            <w:r w:rsidRPr="00802BF0">
              <w:rPr>
                <w:rFonts w:ascii="Times New Roman" w:hAnsi="Times New Roman"/>
                <w:b/>
              </w:rPr>
              <w:t>carenze</w:t>
            </w:r>
            <w:proofErr w:type="gramEnd"/>
            <w:r w:rsidRPr="00802BF0">
              <w:rPr>
                <w:rFonts w:ascii="Times New Roman" w:hAnsi="Times New Roman"/>
                <w:b/>
              </w:rPr>
              <w:t xml:space="preserve"> funzionali determinate dal disturbo. Aiutandolo nella parte automatica della consegna, permettono all’alunno di concentrarsi sui compiti cognitivi oltre che avere importanti ripercussioni sulla velocità e sulla correttezza</w:t>
            </w:r>
            <w:r w:rsidRPr="00802BF0">
              <w:rPr>
                <w:rFonts w:ascii="Times New Roman" w:hAnsi="Times New Roman"/>
                <w:b/>
                <w:color w:val="000000"/>
              </w:rPr>
              <w:t xml:space="preserve">. </w:t>
            </w:r>
            <w:proofErr w:type="gramStart"/>
            <w:r w:rsidRPr="00802BF0">
              <w:rPr>
                <w:rFonts w:ascii="Times New Roman" w:hAnsi="Times New Roman"/>
                <w:b/>
                <w:color w:val="000000"/>
              </w:rPr>
              <w:t>A</w:t>
            </w:r>
            <w:r w:rsidRPr="00802BF0">
              <w:rPr>
                <w:rFonts w:ascii="Times New Roman" w:hAnsi="Times New Roman"/>
                <w:b/>
              </w:rPr>
              <w:t xml:space="preserve"> seconda della</w:t>
            </w:r>
            <w:proofErr w:type="gramEnd"/>
            <w:r w:rsidRPr="00802BF0">
              <w:rPr>
                <w:rFonts w:ascii="Times New Roman" w:hAnsi="Times New Roman"/>
                <w:b/>
              </w:rPr>
              <w:t xml:space="preserve"> disciplina e del caso, possono essere:</w:t>
            </w:r>
          </w:p>
        </w:tc>
      </w:tr>
      <w:tr w:rsidR="000E233A" w:rsidRPr="00802BF0" w14:paraId="2335B86A" w14:textId="77777777" w:rsidTr="00775ABB">
        <w:trPr>
          <w:trHeight w:val="227"/>
        </w:trPr>
        <w:tc>
          <w:tcPr>
            <w:tcW w:w="3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30213" w14:textId="77777777" w:rsidR="000E233A" w:rsidRPr="00775ABB" w:rsidRDefault="000E233A" w:rsidP="00775ABB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775ABB">
              <w:rPr>
                <w:rFonts w:ascii="Times New Roman" w:hAnsi="Times New Roman"/>
                <w:b/>
                <w:smallCaps/>
              </w:rPr>
              <w:t>C.1</w:t>
            </w:r>
          </w:p>
        </w:tc>
        <w:tc>
          <w:tcPr>
            <w:tcW w:w="46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3627B" w14:textId="147FA25E" w:rsidR="000E233A" w:rsidRPr="00775ABB" w:rsidRDefault="00775ABB" w:rsidP="00775ABB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proofErr w:type="gramStart"/>
            <w:r>
              <w:rPr>
                <w:rFonts w:ascii="Times New Roman" w:hAnsi="Times New Roman"/>
              </w:rPr>
              <w:t>u</w:t>
            </w:r>
            <w:r w:rsidR="000E233A" w:rsidRPr="00775ABB">
              <w:rPr>
                <w:rFonts w:ascii="Times New Roman" w:hAnsi="Times New Roman"/>
              </w:rPr>
              <w:t>tilizzo</w:t>
            </w:r>
            <w:proofErr w:type="gramEnd"/>
            <w:r w:rsidR="000E233A" w:rsidRPr="00775ABB">
              <w:rPr>
                <w:rFonts w:ascii="Times New Roman" w:hAnsi="Times New Roman"/>
              </w:rPr>
              <w:t xml:space="preserve"> di quaderni con righe speciali</w:t>
            </w:r>
          </w:p>
        </w:tc>
      </w:tr>
      <w:tr w:rsidR="000E233A" w:rsidRPr="00802BF0" w14:paraId="5E1D4643" w14:textId="77777777" w:rsidTr="00775ABB">
        <w:trPr>
          <w:trHeight w:val="227"/>
        </w:trPr>
        <w:tc>
          <w:tcPr>
            <w:tcW w:w="3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F08908" w14:textId="77777777" w:rsidR="000E233A" w:rsidRPr="00775ABB" w:rsidRDefault="000E233A" w:rsidP="00775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C.2</w:t>
            </w:r>
          </w:p>
        </w:tc>
        <w:tc>
          <w:tcPr>
            <w:tcW w:w="46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C5DF88" w14:textId="222958E6" w:rsidR="000E233A" w:rsidRPr="00775ABB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</w:t>
            </w:r>
            <w:r w:rsidR="000E233A" w:rsidRPr="00775ABB">
              <w:rPr>
                <w:rFonts w:ascii="Times New Roman" w:hAnsi="Times New Roman"/>
              </w:rPr>
              <w:t>tilizzo</w:t>
            </w:r>
            <w:proofErr w:type="gramEnd"/>
            <w:r w:rsidR="000E233A" w:rsidRPr="00775ABB">
              <w:rPr>
                <w:rFonts w:ascii="Times New Roman" w:hAnsi="Times New Roman"/>
              </w:rPr>
              <w:t xml:space="preserve"> di impugnatori facili per la corretta impugnatura delle penne</w:t>
            </w:r>
          </w:p>
        </w:tc>
      </w:tr>
      <w:tr w:rsidR="000E233A" w:rsidRPr="00802BF0" w14:paraId="28333087" w14:textId="77777777" w:rsidTr="00775ABB">
        <w:trPr>
          <w:trHeight w:val="227"/>
        </w:trPr>
        <w:tc>
          <w:tcPr>
            <w:tcW w:w="3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D5AB9" w14:textId="77777777" w:rsidR="000E233A" w:rsidRPr="00775ABB" w:rsidRDefault="000E233A" w:rsidP="00775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C.3</w:t>
            </w:r>
          </w:p>
        </w:tc>
        <w:tc>
          <w:tcPr>
            <w:tcW w:w="46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2E31A4" w14:textId="7D14AF29" w:rsidR="000E233A" w:rsidRPr="00775ABB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</w:t>
            </w:r>
            <w:r w:rsidR="000E233A" w:rsidRPr="00775ABB">
              <w:rPr>
                <w:rFonts w:ascii="Times New Roman" w:hAnsi="Times New Roman"/>
              </w:rPr>
              <w:t>tilizzo</w:t>
            </w:r>
            <w:proofErr w:type="gramEnd"/>
            <w:r w:rsidR="000E233A" w:rsidRPr="00775ABB">
              <w:rPr>
                <w:rFonts w:ascii="Times New Roman" w:hAnsi="Times New Roman"/>
              </w:rPr>
              <w:t xml:space="preserve"> di dizionari digitali su computer</w:t>
            </w:r>
          </w:p>
        </w:tc>
      </w:tr>
      <w:tr w:rsidR="000E233A" w:rsidRPr="00802BF0" w14:paraId="1BA89CED" w14:textId="77777777" w:rsidTr="00775ABB">
        <w:trPr>
          <w:trHeight w:val="227"/>
        </w:trPr>
        <w:tc>
          <w:tcPr>
            <w:tcW w:w="3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97D9D" w14:textId="77777777" w:rsidR="000E233A" w:rsidRPr="00775ABB" w:rsidRDefault="000E233A" w:rsidP="00775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C.4</w:t>
            </w:r>
          </w:p>
        </w:tc>
        <w:tc>
          <w:tcPr>
            <w:tcW w:w="46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4D052" w14:textId="52163E4C" w:rsidR="000E233A" w:rsidRPr="00775ABB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</w:t>
            </w:r>
            <w:r w:rsidR="000E233A" w:rsidRPr="00775ABB">
              <w:rPr>
                <w:rFonts w:ascii="Times New Roman" w:hAnsi="Times New Roman"/>
              </w:rPr>
              <w:t>abella</w:t>
            </w:r>
            <w:proofErr w:type="gramEnd"/>
            <w:r w:rsidR="000E233A" w:rsidRPr="00775ABB">
              <w:rPr>
                <w:rFonts w:ascii="Times New Roman" w:hAnsi="Times New Roman"/>
              </w:rPr>
              <w:t xml:space="preserve"> dell’alfabeto</w:t>
            </w:r>
          </w:p>
        </w:tc>
      </w:tr>
      <w:tr w:rsidR="000E233A" w:rsidRPr="00802BF0" w14:paraId="5F2E984E" w14:textId="77777777" w:rsidTr="00775ABB">
        <w:trPr>
          <w:trHeight w:val="227"/>
        </w:trPr>
        <w:tc>
          <w:tcPr>
            <w:tcW w:w="3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990059" w14:textId="77777777" w:rsidR="000E233A" w:rsidRPr="00775ABB" w:rsidRDefault="000E233A" w:rsidP="00775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C.5</w:t>
            </w:r>
          </w:p>
        </w:tc>
        <w:tc>
          <w:tcPr>
            <w:tcW w:w="46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F1E6A" w14:textId="2D39C452" w:rsidR="000E233A" w:rsidRPr="00775ABB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l</w:t>
            </w:r>
            <w:r w:rsidR="000E233A" w:rsidRPr="00775ABB">
              <w:rPr>
                <w:rFonts w:ascii="Times New Roman" w:hAnsi="Times New Roman"/>
              </w:rPr>
              <w:t>inea</w:t>
            </w:r>
            <w:proofErr w:type="gramEnd"/>
            <w:r w:rsidR="000E233A" w:rsidRPr="00775ABB">
              <w:rPr>
                <w:rFonts w:ascii="Times New Roman" w:hAnsi="Times New Roman"/>
              </w:rPr>
              <w:t xml:space="preserve"> del tempo</w:t>
            </w:r>
          </w:p>
        </w:tc>
      </w:tr>
      <w:tr w:rsidR="000E233A" w:rsidRPr="00802BF0" w14:paraId="6254F42A" w14:textId="77777777" w:rsidTr="00775ABB">
        <w:trPr>
          <w:trHeight w:val="227"/>
        </w:trPr>
        <w:tc>
          <w:tcPr>
            <w:tcW w:w="3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95D356" w14:textId="77777777" w:rsidR="000E233A" w:rsidRPr="00775ABB" w:rsidRDefault="000E233A" w:rsidP="00775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C.6</w:t>
            </w:r>
          </w:p>
        </w:tc>
        <w:tc>
          <w:tcPr>
            <w:tcW w:w="46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94C68" w14:textId="11D8350D" w:rsidR="000E233A" w:rsidRPr="00775ABB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</w:t>
            </w:r>
            <w:r w:rsidR="000E233A" w:rsidRPr="00775ABB">
              <w:rPr>
                <w:rFonts w:ascii="Times New Roman" w:hAnsi="Times New Roman"/>
              </w:rPr>
              <w:t>abella</w:t>
            </w:r>
            <w:proofErr w:type="gramEnd"/>
            <w:r w:rsidR="000E233A" w:rsidRPr="00775ABB">
              <w:rPr>
                <w:rFonts w:ascii="Times New Roman" w:hAnsi="Times New Roman"/>
              </w:rPr>
              <w:t xml:space="preserve"> delle misure e delle formule geometriche</w:t>
            </w:r>
          </w:p>
        </w:tc>
      </w:tr>
      <w:tr w:rsidR="000E233A" w:rsidRPr="00802BF0" w14:paraId="32A99E3E" w14:textId="77777777" w:rsidTr="00775ABB">
        <w:trPr>
          <w:trHeight w:val="227"/>
        </w:trPr>
        <w:tc>
          <w:tcPr>
            <w:tcW w:w="3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27ECE9" w14:textId="77777777" w:rsidR="000E233A" w:rsidRPr="00775ABB" w:rsidRDefault="000E233A" w:rsidP="00775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C.7</w:t>
            </w:r>
          </w:p>
        </w:tc>
        <w:tc>
          <w:tcPr>
            <w:tcW w:w="46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B897F0" w14:textId="4C099D60" w:rsidR="000E233A" w:rsidRPr="00775ABB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</w:t>
            </w:r>
            <w:r w:rsidR="000E233A" w:rsidRPr="00775ABB">
              <w:rPr>
                <w:rFonts w:ascii="Times New Roman" w:hAnsi="Times New Roman"/>
              </w:rPr>
              <w:t>chemi</w:t>
            </w:r>
            <w:proofErr w:type="gramEnd"/>
            <w:r w:rsidR="000E233A" w:rsidRPr="00775ABB">
              <w:rPr>
                <w:rFonts w:ascii="Times New Roman" w:hAnsi="Times New Roman"/>
              </w:rPr>
              <w:t xml:space="preserve"> e mappe concettuali delle unità di apprendimento da elaborare insieme all’alunno</w:t>
            </w:r>
          </w:p>
        </w:tc>
      </w:tr>
      <w:tr w:rsidR="000E233A" w:rsidRPr="00802BF0" w14:paraId="090744B4" w14:textId="77777777" w:rsidTr="00775ABB">
        <w:trPr>
          <w:trHeight w:val="227"/>
        </w:trPr>
        <w:tc>
          <w:tcPr>
            <w:tcW w:w="3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AAAD7E" w14:textId="2A7D28F0" w:rsidR="000E233A" w:rsidRPr="00775ABB" w:rsidRDefault="000E233A" w:rsidP="00775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C.8</w:t>
            </w:r>
          </w:p>
        </w:tc>
        <w:tc>
          <w:tcPr>
            <w:tcW w:w="46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D5C585" w14:textId="6FC05FC3" w:rsidR="000E233A" w:rsidRPr="00775ABB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</w:t>
            </w:r>
            <w:r w:rsidR="000E233A" w:rsidRPr="00775ABB">
              <w:rPr>
                <w:rFonts w:ascii="Times New Roman" w:hAnsi="Times New Roman"/>
              </w:rPr>
              <w:t>omputer</w:t>
            </w:r>
            <w:proofErr w:type="gramEnd"/>
            <w:r w:rsidR="000E233A" w:rsidRPr="00775ABB">
              <w:rPr>
                <w:rFonts w:ascii="Times New Roman" w:hAnsi="Times New Roman"/>
              </w:rPr>
              <w:t xml:space="preserve"> con programma di videoscrittura, correttore ortografico e sintesi vocale; stampante e</w:t>
            </w:r>
            <w:r>
              <w:rPr>
                <w:rFonts w:ascii="Times New Roman" w:hAnsi="Times New Roman"/>
              </w:rPr>
              <w:t xml:space="preserve"> </w:t>
            </w:r>
            <w:r w:rsidR="000E233A" w:rsidRPr="00775ABB">
              <w:rPr>
                <w:rFonts w:ascii="Times New Roman" w:hAnsi="Times New Roman"/>
              </w:rPr>
              <w:t>scanner</w:t>
            </w:r>
          </w:p>
        </w:tc>
      </w:tr>
      <w:tr w:rsidR="000E233A" w:rsidRPr="00802BF0" w14:paraId="5BAD849E" w14:textId="77777777" w:rsidTr="00775ABB">
        <w:trPr>
          <w:trHeight w:val="227"/>
        </w:trPr>
        <w:tc>
          <w:tcPr>
            <w:tcW w:w="3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2D2922" w14:textId="64C6677E" w:rsidR="000E233A" w:rsidRPr="00775ABB" w:rsidRDefault="000E233A" w:rsidP="00775ABB">
            <w:pPr>
              <w:spacing w:after="0" w:line="240" w:lineRule="auto"/>
              <w:ind w:right="-285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C.9</w:t>
            </w:r>
          </w:p>
        </w:tc>
        <w:tc>
          <w:tcPr>
            <w:tcW w:w="46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FB207" w14:textId="5E76D84D" w:rsidR="000E233A" w:rsidRPr="00775ABB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</w:t>
            </w:r>
            <w:r w:rsidR="000E233A" w:rsidRPr="00775ABB">
              <w:rPr>
                <w:rFonts w:ascii="Times New Roman" w:hAnsi="Times New Roman"/>
              </w:rPr>
              <w:t>tilizzo</w:t>
            </w:r>
            <w:proofErr w:type="gramEnd"/>
            <w:r w:rsidR="000E233A" w:rsidRPr="00775ABB">
              <w:rPr>
                <w:rFonts w:ascii="Times New Roman" w:hAnsi="Times New Roman"/>
              </w:rPr>
              <w:t xml:space="preserve">, nella misura necessaria, di calcolatrice con foglio di calcolo (possibilmente calcolatrice </w:t>
            </w:r>
            <w:r w:rsidRPr="00775ABB">
              <w:rPr>
                <w:rFonts w:ascii="Times New Roman" w:hAnsi="Times New Roman"/>
              </w:rPr>
              <w:t>vocale</w:t>
            </w:r>
            <w:r w:rsidR="00A97F82" w:rsidRPr="00775ABB">
              <w:rPr>
                <w:rFonts w:ascii="Times New Roman" w:hAnsi="Times New Roman"/>
              </w:rPr>
              <w:t>) o ausili di calcolo: retta ordinata di numeri, tavola pitagorica</w:t>
            </w:r>
          </w:p>
        </w:tc>
      </w:tr>
      <w:tr w:rsidR="000E233A" w:rsidRPr="00802BF0" w14:paraId="4C566DAE" w14:textId="77777777" w:rsidTr="00775ABB">
        <w:trPr>
          <w:trHeight w:val="227"/>
        </w:trPr>
        <w:tc>
          <w:tcPr>
            <w:tcW w:w="3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58594" w14:textId="77777777" w:rsidR="000E233A" w:rsidRPr="00775ABB" w:rsidRDefault="00A97F82" w:rsidP="00775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C.10</w:t>
            </w:r>
          </w:p>
        </w:tc>
        <w:tc>
          <w:tcPr>
            <w:tcW w:w="46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252FB" w14:textId="2694FD4A" w:rsidR="000E233A" w:rsidRPr="00775ABB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</w:t>
            </w:r>
            <w:r w:rsidR="000E233A" w:rsidRPr="00775ABB">
              <w:rPr>
                <w:rFonts w:ascii="Times New Roman" w:hAnsi="Times New Roman"/>
              </w:rPr>
              <w:t>egistratore</w:t>
            </w:r>
            <w:proofErr w:type="gramEnd"/>
            <w:r w:rsidR="000E233A" w:rsidRPr="00775ABB">
              <w:rPr>
                <w:rFonts w:ascii="Times New Roman" w:hAnsi="Times New Roman"/>
              </w:rPr>
              <w:t xml:space="preserve"> e risorse audio (sintesi vocale, audiolibri, libri digitali)</w:t>
            </w:r>
          </w:p>
        </w:tc>
      </w:tr>
      <w:tr w:rsidR="000E233A" w:rsidRPr="00802BF0" w14:paraId="328C5375" w14:textId="77777777" w:rsidTr="00775ABB">
        <w:trPr>
          <w:trHeight w:val="227"/>
        </w:trPr>
        <w:tc>
          <w:tcPr>
            <w:tcW w:w="3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A87DA" w14:textId="77777777" w:rsidR="000E233A" w:rsidRPr="00775ABB" w:rsidRDefault="00A97F82" w:rsidP="00775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C.11</w:t>
            </w:r>
          </w:p>
        </w:tc>
        <w:tc>
          <w:tcPr>
            <w:tcW w:w="46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A6F4A" w14:textId="0D35C045" w:rsidR="000E233A" w:rsidRPr="00775ABB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E233A" w:rsidRPr="00775ABB">
              <w:rPr>
                <w:rFonts w:ascii="Times New Roman" w:hAnsi="Times New Roman"/>
              </w:rPr>
              <w:t>oftware didattici specifici</w:t>
            </w:r>
          </w:p>
        </w:tc>
      </w:tr>
      <w:tr w:rsidR="000E233A" w:rsidRPr="00802BF0" w14:paraId="19E7E0CC" w14:textId="77777777" w:rsidTr="00775ABB">
        <w:trPr>
          <w:trHeight w:val="227"/>
        </w:trPr>
        <w:tc>
          <w:tcPr>
            <w:tcW w:w="3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6A86B8" w14:textId="77777777" w:rsidR="000E233A" w:rsidRPr="00775ABB" w:rsidRDefault="00A97F82" w:rsidP="00775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C.12</w:t>
            </w:r>
          </w:p>
        </w:tc>
        <w:tc>
          <w:tcPr>
            <w:tcW w:w="46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BF2B2B" w14:textId="2DB9139B" w:rsidR="000E233A" w:rsidRPr="00775ABB" w:rsidRDefault="00775ABB" w:rsidP="00775A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</w:t>
            </w:r>
            <w:r w:rsidR="000E233A" w:rsidRPr="00775ABB">
              <w:rPr>
                <w:rFonts w:ascii="Times New Roman" w:hAnsi="Times New Roman"/>
              </w:rPr>
              <w:t>tilizzo</w:t>
            </w:r>
            <w:proofErr w:type="gramEnd"/>
            <w:r w:rsidR="000E233A" w:rsidRPr="00775ABB">
              <w:rPr>
                <w:rFonts w:ascii="Times New Roman" w:hAnsi="Times New Roman"/>
              </w:rPr>
              <w:t xml:space="preserve"> dei diagrammi di flusso delle procedure didattiche</w:t>
            </w:r>
          </w:p>
        </w:tc>
      </w:tr>
      <w:tr w:rsidR="000E233A" w:rsidRPr="00802BF0" w14:paraId="58B3AC6F" w14:textId="77777777" w:rsidTr="00775ABB">
        <w:trPr>
          <w:trHeight w:val="227"/>
        </w:trPr>
        <w:tc>
          <w:tcPr>
            <w:tcW w:w="3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9365A1" w14:textId="07F5988F" w:rsidR="000E233A" w:rsidRPr="00802BF0" w:rsidRDefault="00A97F82" w:rsidP="00775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C.13</w:t>
            </w:r>
          </w:p>
        </w:tc>
        <w:tc>
          <w:tcPr>
            <w:tcW w:w="46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E95C0" w14:textId="77777777" w:rsidR="000E233A" w:rsidRPr="00802BF0" w:rsidRDefault="00320C62" w:rsidP="00775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</w:rPr>
              <w:t>I</w:t>
            </w:r>
            <w:r w:rsidR="000E233A" w:rsidRPr="00802BF0">
              <w:rPr>
                <w:rFonts w:ascii="Times New Roman" w:hAnsi="Times New Roman"/>
              </w:rPr>
              <w:t xml:space="preserve">ntegrazione dei libri di testo con appunti su supporto registrato, digitalizzato o cartaceo </w:t>
            </w:r>
            <w:proofErr w:type="gramStart"/>
            <w:r w:rsidR="000E233A" w:rsidRPr="00802BF0">
              <w:rPr>
                <w:rFonts w:ascii="Times New Roman" w:hAnsi="Times New Roman"/>
              </w:rPr>
              <w:t>stampato</w:t>
            </w:r>
            <w:proofErr w:type="gramEnd"/>
            <w:r w:rsidR="000E233A" w:rsidRPr="00802BF0">
              <w:rPr>
                <w:rFonts w:ascii="Times New Roman" w:hAnsi="Times New Roman"/>
              </w:rPr>
              <w:t xml:space="preserve"> </w:t>
            </w:r>
          </w:p>
        </w:tc>
      </w:tr>
      <w:tr w:rsidR="000E233A" w:rsidRPr="00802BF0" w14:paraId="596AB001" w14:textId="77777777" w:rsidTr="00775ABB">
        <w:trPr>
          <w:trHeight w:val="227"/>
        </w:trPr>
        <w:tc>
          <w:tcPr>
            <w:tcW w:w="3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EAF550" w14:textId="77777777" w:rsidR="000E233A" w:rsidRPr="00802BF0" w:rsidRDefault="00A97F82" w:rsidP="00775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BF0">
              <w:rPr>
                <w:rFonts w:ascii="Times New Roman" w:hAnsi="Times New Roman"/>
                <w:b/>
              </w:rPr>
              <w:t>C.14</w:t>
            </w:r>
          </w:p>
        </w:tc>
        <w:tc>
          <w:tcPr>
            <w:tcW w:w="46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D1F9D7" w14:textId="77777777" w:rsidR="000E233A" w:rsidRPr="00802BF0" w:rsidRDefault="00320C62" w:rsidP="00775ABB">
            <w:pPr>
              <w:spacing w:after="0" w:line="240" w:lineRule="auto"/>
              <w:rPr>
                <w:rFonts w:ascii="Times New Roman" w:hAnsi="Times New Roman"/>
              </w:rPr>
            </w:pPr>
            <w:r w:rsidRPr="00802BF0">
              <w:rPr>
                <w:rFonts w:ascii="Times New Roman" w:hAnsi="Times New Roman"/>
              </w:rPr>
              <w:t>A</w:t>
            </w:r>
            <w:r w:rsidR="000E233A" w:rsidRPr="00802BF0">
              <w:rPr>
                <w:rFonts w:ascii="Times New Roman" w:hAnsi="Times New Roman"/>
              </w:rPr>
              <w:t>ltro</w:t>
            </w:r>
          </w:p>
        </w:tc>
      </w:tr>
    </w:tbl>
    <w:p w14:paraId="6CEEFCCA" w14:textId="296F746F" w:rsidR="00A8553A" w:rsidRDefault="00A8553A" w:rsidP="007564A3">
      <w:pPr>
        <w:pStyle w:val="Paragrafoelenco"/>
        <w:spacing w:after="0"/>
        <w:ind w:left="0"/>
        <w:rPr>
          <w:rFonts w:ascii="Times New Roman" w:hAnsi="Times New Roman"/>
          <w:b/>
        </w:rPr>
      </w:pPr>
    </w:p>
    <w:p w14:paraId="33D29407" w14:textId="77777777" w:rsidR="00A8553A" w:rsidRDefault="00A8553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1AA5DFB" w14:textId="1D20A2A1" w:rsidR="00A8553A" w:rsidRPr="00A8553A" w:rsidRDefault="00A8553A" w:rsidP="00A8553A">
      <w:pPr>
        <w:spacing w:after="0"/>
        <w:jc w:val="center"/>
        <w:rPr>
          <w:rFonts w:ascii="Times New Roman" w:hAnsi="Times New Roman"/>
          <w:b/>
          <w:u w:val="single"/>
        </w:rPr>
      </w:pPr>
      <w:r w:rsidRPr="00A8553A">
        <w:rPr>
          <w:rFonts w:ascii="Times New Roman" w:hAnsi="Times New Roman"/>
          <w:b/>
          <w:u w:val="single"/>
        </w:rPr>
        <w:lastRenderedPageBreak/>
        <w:t>QUADRO RIASSUNTIVO DELLE MISURE DISPENSATIVE</w:t>
      </w:r>
    </w:p>
    <w:p w14:paraId="7FE41071" w14:textId="77777777" w:rsidR="00A8553A" w:rsidRPr="00A8553A" w:rsidRDefault="00A8553A" w:rsidP="00A8553A">
      <w:pPr>
        <w:pStyle w:val="Paragrafoelenco"/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A8553A">
        <w:rPr>
          <w:rFonts w:ascii="Times New Roman" w:hAnsi="Times New Roman"/>
          <w:b/>
        </w:rPr>
        <w:t>(legge 170/10 e linee guida 12/07/2011)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116"/>
      </w:tblGrid>
      <w:tr w:rsidR="00A8553A" w:rsidRPr="00A8553A" w14:paraId="32467FB8" w14:textId="77777777" w:rsidTr="00A8553A">
        <w:trPr>
          <w:trHeight w:val="405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805B6" w14:textId="3546142B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</w:rPr>
              <w:t>TABELLA D</w:t>
            </w:r>
            <w:r w:rsidRPr="00A8553A">
              <w:rPr>
                <w:rFonts w:ascii="Times New Roman" w:hAnsi="Times New Roman"/>
                <w:b/>
                <w:smallCaps/>
              </w:rPr>
              <w:t xml:space="preserve">: </w:t>
            </w:r>
            <w:r w:rsidRPr="00A8553A">
              <w:rPr>
                <w:rFonts w:ascii="Times New Roman" w:hAnsi="Times New Roman"/>
                <w:b/>
                <w:smallCaps/>
                <w:u w:val="single"/>
              </w:rPr>
              <w:t>Misure dispensative</w:t>
            </w:r>
          </w:p>
          <w:p w14:paraId="5F8FFF6A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553A">
              <w:rPr>
                <w:rFonts w:ascii="Times New Roman" w:hAnsi="Times New Roman"/>
                <w:b/>
              </w:rPr>
              <w:t xml:space="preserve">All’alunno con DSA è garantito l’essere dispensato da alcune prestazioni non essenziali ai fini dei concetti da apprendere. Esse possono essere, </w:t>
            </w:r>
            <w:proofErr w:type="gramStart"/>
            <w:r w:rsidRPr="00A8553A">
              <w:rPr>
                <w:rFonts w:ascii="Times New Roman" w:hAnsi="Times New Roman"/>
                <w:b/>
              </w:rPr>
              <w:t>a seconda della</w:t>
            </w:r>
            <w:proofErr w:type="gramEnd"/>
            <w:r w:rsidRPr="00A8553A">
              <w:rPr>
                <w:rFonts w:ascii="Times New Roman" w:hAnsi="Times New Roman"/>
                <w:b/>
              </w:rPr>
              <w:t xml:space="preserve"> disciplina e del caso:</w:t>
            </w:r>
          </w:p>
        </w:tc>
      </w:tr>
      <w:tr w:rsidR="00A8553A" w:rsidRPr="00A8553A" w14:paraId="1F2CF7F0" w14:textId="77777777" w:rsidTr="00A8553A">
        <w:trPr>
          <w:trHeight w:val="218"/>
          <w:jc w:val="center"/>
        </w:trPr>
        <w:tc>
          <w:tcPr>
            <w:tcW w:w="3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E7322" w14:textId="68B8D94E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 xml:space="preserve">D. </w:t>
            </w:r>
            <w:proofErr w:type="gramStart"/>
            <w:r w:rsidRPr="00A8553A">
              <w:rPr>
                <w:rFonts w:ascii="Times New Roman" w:hAnsi="Times New Roman"/>
                <w:b/>
                <w:smallCaps/>
              </w:rPr>
              <w:t>1</w:t>
            </w:r>
            <w:proofErr w:type="gramEnd"/>
          </w:p>
        </w:tc>
        <w:tc>
          <w:tcPr>
            <w:tcW w:w="46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B3CF85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proofErr w:type="gramStart"/>
            <w:r w:rsidRPr="00A8553A">
              <w:rPr>
                <w:rFonts w:ascii="Times New Roman" w:hAnsi="Times New Roman"/>
              </w:rPr>
              <w:t>L’utilizzo contemporaneo dei quattro caratteri (stampatello maiuscolo, stampatello minuscolo, corsivo minuscolo, corsivo maiuscolo)</w:t>
            </w:r>
            <w:proofErr w:type="gramEnd"/>
          </w:p>
        </w:tc>
      </w:tr>
      <w:tr w:rsidR="00A8553A" w:rsidRPr="00A8553A" w14:paraId="6A6BEAA9" w14:textId="77777777" w:rsidTr="00A8553A">
        <w:trPr>
          <w:trHeight w:val="156"/>
          <w:jc w:val="center"/>
        </w:trPr>
        <w:tc>
          <w:tcPr>
            <w:tcW w:w="3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3064C4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553A">
              <w:rPr>
                <w:rFonts w:ascii="Times New Roman" w:hAnsi="Times New Roman"/>
                <w:b/>
              </w:rPr>
              <w:t xml:space="preserve">D. </w:t>
            </w:r>
            <w:proofErr w:type="gramStart"/>
            <w:r w:rsidRPr="00A8553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46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967DFC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</w:rPr>
            </w:pPr>
            <w:r w:rsidRPr="00A8553A">
              <w:rPr>
                <w:rFonts w:ascii="Times New Roman" w:hAnsi="Times New Roman"/>
              </w:rPr>
              <w:t>La lettura ad alta voce</w:t>
            </w:r>
          </w:p>
        </w:tc>
      </w:tr>
      <w:tr w:rsidR="00A8553A" w:rsidRPr="00A8553A" w14:paraId="7293C882" w14:textId="77777777" w:rsidTr="00A8553A">
        <w:trPr>
          <w:trHeight w:val="92"/>
          <w:jc w:val="center"/>
        </w:trPr>
        <w:tc>
          <w:tcPr>
            <w:tcW w:w="3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16457D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553A">
              <w:rPr>
                <w:rFonts w:ascii="Times New Roman" w:hAnsi="Times New Roman"/>
                <w:b/>
              </w:rPr>
              <w:t xml:space="preserve">D. </w:t>
            </w:r>
            <w:proofErr w:type="gramStart"/>
            <w:r w:rsidRPr="00A8553A">
              <w:rPr>
                <w:rFonts w:ascii="Times New Roman" w:hAnsi="Times New Roman"/>
                <w:b/>
              </w:rPr>
              <w:t>3</w:t>
            </w:r>
            <w:proofErr w:type="gramEnd"/>
          </w:p>
        </w:tc>
        <w:tc>
          <w:tcPr>
            <w:tcW w:w="46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749C0E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</w:rPr>
            </w:pPr>
            <w:r w:rsidRPr="00A8553A">
              <w:rPr>
                <w:rFonts w:ascii="Times New Roman" w:hAnsi="Times New Roman"/>
              </w:rPr>
              <w:t>La scrittura sotto dettatura</w:t>
            </w:r>
          </w:p>
        </w:tc>
      </w:tr>
      <w:tr w:rsidR="00A8553A" w:rsidRPr="00A8553A" w14:paraId="0391126C" w14:textId="77777777" w:rsidTr="00A8553A">
        <w:trPr>
          <w:trHeight w:val="71"/>
          <w:jc w:val="center"/>
        </w:trPr>
        <w:tc>
          <w:tcPr>
            <w:tcW w:w="3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01425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553A">
              <w:rPr>
                <w:rFonts w:ascii="Times New Roman" w:hAnsi="Times New Roman"/>
                <w:b/>
              </w:rPr>
              <w:t xml:space="preserve">D. </w:t>
            </w:r>
            <w:proofErr w:type="gramStart"/>
            <w:r w:rsidRPr="00A8553A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46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19F18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</w:rPr>
            </w:pPr>
            <w:r w:rsidRPr="00A8553A">
              <w:rPr>
                <w:rFonts w:ascii="Times New Roman" w:hAnsi="Times New Roman"/>
              </w:rPr>
              <w:t>Prendere appunti</w:t>
            </w:r>
          </w:p>
        </w:tc>
      </w:tr>
      <w:tr w:rsidR="00A8553A" w:rsidRPr="00A8553A" w14:paraId="27E9104C" w14:textId="77777777" w:rsidTr="00A8553A">
        <w:trPr>
          <w:trHeight w:val="20"/>
          <w:jc w:val="center"/>
        </w:trPr>
        <w:tc>
          <w:tcPr>
            <w:tcW w:w="3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C5D46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553A">
              <w:rPr>
                <w:rFonts w:ascii="Times New Roman" w:hAnsi="Times New Roman"/>
                <w:b/>
              </w:rPr>
              <w:t xml:space="preserve">D. </w:t>
            </w:r>
            <w:proofErr w:type="gramStart"/>
            <w:r w:rsidRPr="00A8553A">
              <w:rPr>
                <w:rFonts w:ascii="Times New Roman" w:hAnsi="Times New Roman"/>
                <w:b/>
              </w:rPr>
              <w:t>5</w:t>
            </w:r>
            <w:proofErr w:type="gramEnd"/>
          </w:p>
        </w:tc>
        <w:tc>
          <w:tcPr>
            <w:tcW w:w="46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132E6F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</w:rPr>
            </w:pPr>
            <w:r w:rsidRPr="00A8553A">
              <w:rPr>
                <w:rFonts w:ascii="Times New Roman" w:hAnsi="Times New Roman"/>
              </w:rPr>
              <w:t>Copiare dalla lavagna</w:t>
            </w:r>
          </w:p>
        </w:tc>
      </w:tr>
      <w:tr w:rsidR="00A8553A" w:rsidRPr="00A8553A" w14:paraId="4ACC6AC5" w14:textId="77777777" w:rsidTr="00A8553A">
        <w:trPr>
          <w:trHeight w:val="210"/>
          <w:jc w:val="center"/>
        </w:trPr>
        <w:tc>
          <w:tcPr>
            <w:tcW w:w="3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30163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553A">
              <w:rPr>
                <w:rFonts w:ascii="Times New Roman" w:hAnsi="Times New Roman"/>
                <w:b/>
              </w:rPr>
              <w:t xml:space="preserve">D. </w:t>
            </w:r>
            <w:proofErr w:type="gramStart"/>
            <w:r w:rsidRPr="00A8553A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46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8FB45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</w:rPr>
            </w:pPr>
            <w:r w:rsidRPr="00A8553A">
              <w:rPr>
                <w:rFonts w:ascii="Times New Roman" w:hAnsi="Times New Roman"/>
              </w:rPr>
              <w:t>Lo studio mnemonico delle tabelline, poesie, forme verbali</w:t>
            </w:r>
          </w:p>
        </w:tc>
      </w:tr>
      <w:tr w:rsidR="00A8553A" w:rsidRPr="00A8553A" w14:paraId="4189C888" w14:textId="77777777" w:rsidTr="00A8553A">
        <w:trPr>
          <w:trHeight w:val="20"/>
          <w:jc w:val="center"/>
        </w:trPr>
        <w:tc>
          <w:tcPr>
            <w:tcW w:w="3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28E634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553A">
              <w:rPr>
                <w:rFonts w:ascii="Times New Roman" w:hAnsi="Times New Roman"/>
                <w:b/>
              </w:rPr>
              <w:t xml:space="preserve">D. </w:t>
            </w:r>
            <w:proofErr w:type="gramStart"/>
            <w:r w:rsidRPr="00A8553A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46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141C2C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</w:rPr>
            </w:pPr>
            <w:r w:rsidRPr="00A8553A">
              <w:rPr>
                <w:rFonts w:ascii="Times New Roman" w:hAnsi="Times New Roman"/>
              </w:rPr>
              <w:t>Lo studio della lingua straniera in forma scritta</w:t>
            </w:r>
          </w:p>
        </w:tc>
      </w:tr>
      <w:tr w:rsidR="00A8553A" w:rsidRPr="00A8553A" w14:paraId="60442630" w14:textId="77777777" w:rsidTr="00A8553A">
        <w:trPr>
          <w:trHeight w:val="69"/>
          <w:jc w:val="center"/>
        </w:trPr>
        <w:tc>
          <w:tcPr>
            <w:tcW w:w="3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DEEFAF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553A">
              <w:rPr>
                <w:rFonts w:ascii="Times New Roman" w:hAnsi="Times New Roman"/>
                <w:b/>
              </w:rPr>
              <w:t xml:space="preserve">D. </w:t>
            </w:r>
            <w:proofErr w:type="gramStart"/>
            <w:r w:rsidRPr="00A8553A">
              <w:rPr>
                <w:rFonts w:ascii="Times New Roman" w:hAnsi="Times New Roman"/>
                <w:b/>
              </w:rPr>
              <w:t>8</w:t>
            </w:r>
            <w:proofErr w:type="gramEnd"/>
          </w:p>
        </w:tc>
        <w:tc>
          <w:tcPr>
            <w:tcW w:w="46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DE417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</w:rPr>
            </w:pPr>
            <w:r w:rsidRPr="00A8553A">
              <w:rPr>
                <w:rFonts w:ascii="Times New Roman" w:hAnsi="Times New Roman"/>
              </w:rPr>
              <w:t>Il rispetto della tempistica per la consegna dei compiti scritti</w:t>
            </w:r>
          </w:p>
        </w:tc>
      </w:tr>
      <w:tr w:rsidR="00A8553A" w:rsidRPr="00A8553A" w14:paraId="026A030B" w14:textId="77777777" w:rsidTr="00A8553A">
        <w:trPr>
          <w:trHeight w:val="61"/>
          <w:jc w:val="center"/>
        </w:trPr>
        <w:tc>
          <w:tcPr>
            <w:tcW w:w="3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79E57E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553A">
              <w:rPr>
                <w:rFonts w:ascii="Times New Roman" w:hAnsi="Times New Roman"/>
                <w:b/>
              </w:rPr>
              <w:t>D.9</w:t>
            </w:r>
          </w:p>
        </w:tc>
        <w:tc>
          <w:tcPr>
            <w:tcW w:w="46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B7FCCC" w14:textId="3ACEBD0B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</w:rPr>
            </w:pPr>
            <w:r w:rsidRPr="00A8553A">
              <w:rPr>
                <w:rFonts w:ascii="Times New Roman" w:hAnsi="Times New Roman"/>
              </w:rPr>
              <w:t xml:space="preserve">La quantità dei compiti a casa (riduzione delle pagine da studiare senza modificare gli </w:t>
            </w:r>
            <w:proofErr w:type="gramStart"/>
            <w:r w:rsidRPr="00A8553A">
              <w:rPr>
                <w:rFonts w:ascii="Times New Roman" w:hAnsi="Times New Roman"/>
              </w:rPr>
              <w:t>obiettivi</w:t>
            </w:r>
            <w:proofErr w:type="gramEnd"/>
          </w:p>
        </w:tc>
      </w:tr>
      <w:tr w:rsidR="00A8553A" w:rsidRPr="00A8553A" w14:paraId="555C605C" w14:textId="77777777" w:rsidTr="00A8553A">
        <w:trPr>
          <w:trHeight w:val="124"/>
          <w:jc w:val="center"/>
        </w:trPr>
        <w:tc>
          <w:tcPr>
            <w:tcW w:w="3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0363CF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553A">
              <w:rPr>
                <w:rFonts w:ascii="Times New Roman" w:hAnsi="Times New Roman"/>
                <w:b/>
              </w:rPr>
              <w:t xml:space="preserve">D. </w:t>
            </w:r>
            <w:proofErr w:type="gramStart"/>
            <w:r w:rsidRPr="00A8553A">
              <w:rPr>
                <w:rFonts w:ascii="Times New Roman" w:hAnsi="Times New Roman"/>
                <w:b/>
              </w:rPr>
              <w:t>10</w:t>
            </w:r>
            <w:proofErr w:type="gramEnd"/>
          </w:p>
        </w:tc>
        <w:tc>
          <w:tcPr>
            <w:tcW w:w="46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18D97C" w14:textId="77777777" w:rsidR="00A8553A" w:rsidRPr="00A8553A" w:rsidRDefault="00A8553A" w:rsidP="00A8553A">
            <w:pPr>
              <w:spacing w:after="0" w:line="240" w:lineRule="auto"/>
              <w:rPr>
                <w:rFonts w:ascii="Times New Roman" w:hAnsi="Times New Roman"/>
              </w:rPr>
            </w:pPr>
            <w:r w:rsidRPr="00A8553A">
              <w:rPr>
                <w:rFonts w:ascii="Times New Roman" w:hAnsi="Times New Roman"/>
              </w:rPr>
              <w:t>Altro</w:t>
            </w:r>
          </w:p>
        </w:tc>
      </w:tr>
    </w:tbl>
    <w:p w14:paraId="35E6BB29" w14:textId="77777777" w:rsidR="00A8553A" w:rsidRPr="00A8553A" w:rsidRDefault="00A8553A" w:rsidP="00A8553A">
      <w:pPr>
        <w:pStyle w:val="Paragrafoelenco"/>
        <w:spacing w:after="0"/>
        <w:ind w:left="0"/>
        <w:jc w:val="center"/>
        <w:rPr>
          <w:rFonts w:ascii="Times New Roman" w:hAnsi="Times New Roman"/>
          <w:b/>
          <w:smallCaps/>
          <w:u w:val="single"/>
        </w:rPr>
      </w:pPr>
    </w:p>
    <w:p w14:paraId="7F65D1E5" w14:textId="6EEFC816" w:rsidR="000E233A" w:rsidRPr="00A8553A" w:rsidRDefault="00945698" w:rsidP="00A8553A">
      <w:pPr>
        <w:pStyle w:val="Paragrafoelenco"/>
        <w:spacing w:after="0"/>
        <w:ind w:left="0"/>
        <w:jc w:val="center"/>
        <w:rPr>
          <w:rFonts w:ascii="Times New Roman" w:hAnsi="Times New Roman"/>
        </w:rPr>
      </w:pPr>
      <w:r w:rsidRPr="00A8553A">
        <w:rPr>
          <w:rFonts w:ascii="Times New Roman" w:hAnsi="Times New Roman"/>
          <w:b/>
          <w:u w:val="single"/>
        </w:rPr>
        <w:t>INDICAZIONI PER LA VERIFICA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9266"/>
      </w:tblGrid>
      <w:tr w:rsidR="00484BCD" w:rsidRPr="00802BF0" w14:paraId="629C537B" w14:textId="77777777" w:rsidTr="00386864">
        <w:trPr>
          <w:trHeight w:val="43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84FAF5" w14:textId="54CC05BB" w:rsidR="00484BCD" w:rsidRPr="00802BF0" w:rsidRDefault="00775ABB" w:rsidP="00386864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TABELLA V</w:t>
            </w:r>
            <w:proofErr w:type="gramStart"/>
            <w:r w:rsidR="00484BCD" w:rsidRPr="00802BF0">
              <w:rPr>
                <w:rFonts w:ascii="Times New Roman" w:hAnsi="Times New Roman"/>
                <w:b/>
                <w:smallCaps/>
              </w:rPr>
              <w:t>:</w:t>
            </w:r>
            <w:proofErr w:type="gramEnd"/>
            <w:r w:rsidR="00077C0C" w:rsidRPr="00802BF0">
              <w:rPr>
                <w:rFonts w:ascii="Times New Roman" w:hAnsi="Times New Roman"/>
                <w:b/>
                <w:smallCaps/>
                <w:u w:val="single"/>
              </w:rPr>
              <w:t>VERIFICA</w:t>
            </w:r>
          </w:p>
        </w:tc>
      </w:tr>
      <w:tr w:rsidR="00775ABB" w:rsidRPr="00802BF0" w14:paraId="192F1B43" w14:textId="77777777" w:rsidTr="00386864">
        <w:trPr>
          <w:trHeight w:val="227"/>
        </w:trPr>
        <w:tc>
          <w:tcPr>
            <w:tcW w:w="2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3B930A" w14:textId="77777777" w:rsidR="00484BCD" w:rsidRPr="00775ABB" w:rsidRDefault="00484BCD" w:rsidP="00386864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775ABB">
              <w:rPr>
                <w:rFonts w:ascii="Times New Roman" w:hAnsi="Times New Roman"/>
                <w:b/>
                <w:smallCaps/>
              </w:rPr>
              <w:t>V.1</w:t>
            </w:r>
          </w:p>
        </w:tc>
        <w:tc>
          <w:tcPr>
            <w:tcW w:w="475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4BC0D" w14:textId="0B526A0D" w:rsidR="00484BCD" w:rsidRPr="00802BF0" w:rsidRDefault="00775ABB" w:rsidP="00386864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proofErr w:type="gramStart"/>
            <w:r>
              <w:rPr>
                <w:rFonts w:ascii="Times New Roman" w:hAnsi="Times New Roman"/>
              </w:rPr>
              <w:t>p</w:t>
            </w:r>
            <w:r w:rsidR="00484BCD" w:rsidRPr="00802BF0">
              <w:rPr>
                <w:rFonts w:ascii="Times New Roman" w:hAnsi="Times New Roman"/>
              </w:rPr>
              <w:t>redisporre</w:t>
            </w:r>
            <w:proofErr w:type="gramEnd"/>
            <w:r w:rsidR="00484BCD" w:rsidRPr="00802BF0">
              <w:rPr>
                <w:rFonts w:ascii="Times New Roman" w:hAnsi="Times New Roman"/>
              </w:rPr>
              <w:t xml:space="preserve"> verifiche scalari</w:t>
            </w:r>
          </w:p>
        </w:tc>
      </w:tr>
      <w:tr w:rsidR="00775ABB" w:rsidRPr="00802BF0" w14:paraId="14B47DB7" w14:textId="77777777" w:rsidTr="00386864">
        <w:trPr>
          <w:trHeight w:val="174"/>
        </w:trPr>
        <w:tc>
          <w:tcPr>
            <w:tcW w:w="2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59954" w14:textId="77777777" w:rsidR="00484BCD" w:rsidRPr="00775ABB" w:rsidRDefault="00484BCD" w:rsidP="00386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V.2</w:t>
            </w:r>
          </w:p>
        </w:tc>
        <w:tc>
          <w:tcPr>
            <w:tcW w:w="475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80A01" w14:textId="6CB48D33" w:rsidR="00484BCD" w:rsidRPr="00802BF0" w:rsidRDefault="00775ABB" w:rsidP="003868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</w:t>
            </w:r>
            <w:r w:rsidR="00484BCD" w:rsidRPr="00802BF0">
              <w:rPr>
                <w:rFonts w:ascii="Times New Roman" w:hAnsi="Times New Roman"/>
              </w:rPr>
              <w:t>rogrammare</w:t>
            </w:r>
            <w:proofErr w:type="gramEnd"/>
            <w:r w:rsidR="00484BCD" w:rsidRPr="00802BF0">
              <w:rPr>
                <w:rFonts w:ascii="Times New Roman" w:hAnsi="Times New Roman"/>
              </w:rPr>
              <w:t xml:space="preserve"> e concordare con l’alunno le verifiche</w:t>
            </w:r>
          </w:p>
        </w:tc>
      </w:tr>
      <w:tr w:rsidR="00775ABB" w:rsidRPr="00802BF0" w14:paraId="371C7405" w14:textId="77777777" w:rsidTr="00386864">
        <w:trPr>
          <w:trHeight w:val="253"/>
        </w:trPr>
        <w:tc>
          <w:tcPr>
            <w:tcW w:w="2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7958B" w14:textId="77777777" w:rsidR="00484BCD" w:rsidRPr="00775ABB" w:rsidRDefault="00484BCD" w:rsidP="00386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V.3</w:t>
            </w:r>
          </w:p>
        </w:tc>
        <w:tc>
          <w:tcPr>
            <w:tcW w:w="475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0DAF3" w14:textId="57B744E4" w:rsidR="00484BCD" w:rsidRPr="00802BF0" w:rsidRDefault="00775ABB" w:rsidP="003868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</w:t>
            </w:r>
            <w:r w:rsidR="00484BCD" w:rsidRPr="00802BF0">
              <w:rPr>
                <w:rFonts w:ascii="Times New Roman" w:hAnsi="Times New Roman"/>
              </w:rPr>
              <w:t>revedere</w:t>
            </w:r>
            <w:proofErr w:type="gramEnd"/>
            <w:r w:rsidR="00484BCD" w:rsidRPr="00802BF0">
              <w:rPr>
                <w:rFonts w:ascii="Times New Roman" w:hAnsi="Times New Roman"/>
              </w:rPr>
              <w:t xml:space="preserve"> verifiche orali a compensazione di quelle scritte (soprattutto per la lingua straniera)</w:t>
            </w:r>
          </w:p>
        </w:tc>
      </w:tr>
      <w:tr w:rsidR="00775ABB" w:rsidRPr="00802BF0" w14:paraId="0C643483" w14:textId="77777777" w:rsidTr="00386864">
        <w:trPr>
          <w:trHeight w:val="253"/>
        </w:trPr>
        <w:tc>
          <w:tcPr>
            <w:tcW w:w="2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9BB231" w14:textId="77777777" w:rsidR="00484BCD" w:rsidRPr="00775ABB" w:rsidRDefault="00484BCD" w:rsidP="00386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V.4</w:t>
            </w:r>
          </w:p>
        </w:tc>
        <w:tc>
          <w:tcPr>
            <w:tcW w:w="475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FDB7D" w14:textId="5F58595E" w:rsidR="00484BCD" w:rsidRPr="00802BF0" w:rsidRDefault="00775ABB" w:rsidP="003868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</w:t>
            </w:r>
            <w:r w:rsidR="00484BCD" w:rsidRPr="00802BF0">
              <w:rPr>
                <w:rFonts w:ascii="Times New Roman" w:hAnsi="Times New Roman"/>
              </w:rPr>
              <w:t>revedere</w:t>
            </w:r>
            <w:proofErr w:type="gramEnd"/>
            <w:r w:rsidR="00484BCD" w:rsidRPr="00802BF0">
              <w:rPr>
                <w:rFonts w:ascii="Times New Roman" w:hAnsi="Times New Roman"/>
              </w:rPr>
              <w:t xml:space="preserve"> verifiche scritte a compensazione di quelle orali</w:t>
            </w:r>
          </w:p>
        </w:tc>
      </w:tr>
      <w:tr w:rsidR="00775ABB" w:rsidRPr="00802BF0" w14:paraId="7CE3ECFF" w14:textId="77777777" w:rsidTr="00386864">
        <w:trPr>
          <w:trHeight w:val="269"/>
        </w:trPr>
        <w:tc>
          <w:tcPr>
            <w:tcW w:w="2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3F40DB" w14:textId="77777777" w:rsidR="00484BCD" w:rsidRPr="00775ABB" w:rsidRDefault="00484BCD" w:rsidP="00386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V.5</w:t>
            </w:r>
          </w:p>
        </w:tc>
        <w:tc>
          <w:tcPr>
            <w:tcW w:w="475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A80566" w14:textId="728538B0" w:rsidR="00484BCD" w:rsidRPr="00802BF0" w:rsidRDefault="00775ABB" w:rsidP="003868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v</w:t>
            </w:r>
            <w:r w:rsidR="00484BCD" w:rsidRPr="00802BF0">
              <w:rPr>
                <w:rFonts w:ascii="Times New Roman" w:hAnsi="Times New Roman"/>
              </w:rPr>
              <w:t>alutare</w:t>
            </w:r>
            <w:proofErr w:type="gramEnd"/>
            <w:r w:rsidR="00484BCD" w:rsidRPr="00802BF0">
              <w:rPr>
                <w:rFonts w:ascii="Times New Roman" w:hAnsi="Times New Roman"/>
              </w:rPr>
              <w:t xml:space="preserve"> tenendo conto maggiormente del contenuto più che della forma</w:t>
            </w:r>
          </w:p>
        </w:tc>
      </w:tr>
      <w:tr w:rsidR="00775ABB" w:rsidRPr="00802BF0" w14:paraId="6F83D428" w14:textId="77777777" w:rsidTr="00386864">
        <w:trPr>
          <w:trHeight w:val="32"/>
        </w:trPr>
        <w:tc>
          <w:tcPr>
            <w:tcW w:w="2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07F5C3" w14:textId="77777777" w:rsidR="00484BCD" w:rsidRPr="00775ABB" w:rsidRDefault="00484BCD" w:rsidP="00386864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V.6</w:t>
            </w:r>
          </w:p>
        </w:tc>
        <w:tc>
          <w:tcPr>
            <w:tcW w:w="475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6C0EE1" w14:textId="5D6BB094" w:rsidR="00484BCD" w:rsidRPr="00802BF0" w:rsidRDefault="00775ABB" w:rsidP="00386864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f</w:t>
            </w:r>
            <w:r w:rsidR="00484BCD" w:rsidRPr="00802BF0">
              <w:rPr>
                <w:rFonts w:ascii="Times New Roman" w:hAnsi="Times New Roman"/>
              </w:rPr>
              <w:t>ar</w:t>
            </w:r>
            <w:proofErr w:type="gramEnd"/>
            <w:r w:rsidR="00484BCD" w:rsidRPr="00802BF0">
              <w:rPr>
                <w:rFonts w:ascii="Times New Roman" w:hAnsi="Times New Roman"/>
              </w:rPr>
              <w:t xml:space="preserve"> usare strumenti e mediatori didattici nelle prove sia scritte sia orali</w:t>
            </w:r>
          </w:p>
        </w:tc>
      </w:tr>
      <w:tr w:rsidR="00775ABB" w:rsidRPr="00802BF0" w14:paraId="74953DC9" w14:textId="77777777" w:rsidTr="00386864">
        <w:trPr>
          <w:trHeight w:val="80"/>
        </w:trPr>
        <w:tc>
          <w:tcPr>
            <w:tcW w:w="2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EFDA4" w14:textId="77777777" w:rsidR="00484BCD" w:rsidRPr="00775ABB" w:rsidRDefault="00484BCD" w:rsidP="00386864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V.7</w:t>
            </w:r>
          </w:p>
        </w:tc>
        <w:tc>
          <w:tcPr>
            <w:tcW w:w="475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0540D6" w14:textId="58B49551" w:rsidR="00484BCD" w:rsidRPr="00802BF0" w:rsidRDefault="00775ABB" w:rsidP="00386864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i</w:t>
            </w:r>
            <w:r w:rsidR="00484BCD" w:rsidRPr="00802BF0">
              <w:rPr>
                <w:rFonts w:ascii="Times New Roman" w:hAnsi="Times New Roman"/>
              </w:rPr>
              <w:t>ntrodurre</w:t>
            </w:r>
            <w:proofErr w:type="gramEnd"/>
            <w:r w:rsidR="00484BCD" w:rsidRPr="00802BF0">
              <w:rPr>
                <w:rFonts w:ascii="Times New Roman" w:hAnsi="Times New Roman"/>
              </w:rPr>
              <w:t xml:space="preserve"> prove informatizzate</w:t>
            </w:r>
          </w:p>
        </w:tc>
      </w:tr>
      <w:tr w:rsidR="00775ABB" w:rsidRPr="00802BF0" w14:paraId="30657EA8" w14:textId="77777777" w:rsidTr="00386864">
        <w:trPr>
          <w:trHeight w:val="73"/>
        </w:trPr>
        <w:tc>
          <w:tcPr>
            <w:tcW w:w="2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704561" w14:textId="77777777" w:rsidR="00484BCD" w:rsidRPr="00775ABB" w:rsidRDefault="00484BCD" w:rsidP="00386864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V.8</w:t>
            </w:r>
          </w:p>
        </w:tc>
        <w:tc>
          <w:tcPr>
            <w:tcW w:w="475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2495F" w14:textId="4FC1777D" w:rsidR="00484BCD" w:rsidRPr="00802BF0" w:rsidRDefault="00775ABB" w:rsidP="00386864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</w:t>
            </w:r>
            <w:r w:rsidR="00484BCD" w:rsidRPr="00802BF0">
              <w:rPr>
                <w:rFonts w:ascii="Times New Roman" w:hAnsi="Times New Roman"/>
              </w:rPr>
              <w:t>rogrammare</w:t>
            </w:r>
            <w:proofErr w:type="gramEnd"/>
            <w:r w:rsidR="00484BCD" w:rsidRPr="00802BF0">
              <w:rPr>
                <w:rFonts w:ascii="Times New Roman" w:hAnsi="Times New Roman"/>
              </w:rPr>
              <w:t xml:space="preserve"> tempi più lunghi per l’esecuzione delle prove</w:t>
            </w:r>
          </w:p>
        </w:tc>
      </w:tr>
      <w:tr w:rsidR="00775ABB" w:rsidRPr="00802BF0" w14:paraId="7D8996B2" w14:textId="77777777" w:rsidTr="00386864">
        <w:trPr>
          <w:trHeight w:val="34"/>
        </w:trPr>
        <w:tc>
          <w:tcPr>
            <w:tcW w:w="2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B8AEE6" w14:textId="77777777" w:rsidR="00484BCD" w:rsidRPr="00775ABB" w:rsidRDefault="00484BCD" w:rsidP="00386864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75ABB">
              <w:rPr>
                <w:rFonts w:ascii="Times New Roman" w:hAnsi="Times New Roman"/>
                <w:b/>
              </w:rPr>
              <w:t>V.9</w:t>
            </w:r>
          </w:p>
        </w:tc>
        <w:tc>
          <w:tcPr>
            <w:tcW w:w="475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A8C6B" w14:textId="64A25F92" w:rsidR="00484BCD" w:rsidRPr="00802BF0" w:rsidRDefault="00775ABB" w:rsidP="00386864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</w:t>
            </w:r>
            <w:r w:rsidR="00484BCD" w:rsidRPr="00802BF0">
              <w:rPr>
                <w:rFonts w:ascii="Times New Roman" w:hAnsi="Times New Roman"/>
              </w:rPr>
              <w:t>ltro</w:t>
            </w:r>
            <w:proofErr w:type="gramEnd"/>
          </w:p>
        </w:tc>
      </w:tr>
    </w:tbl>
    <w:p w14:paraId="3204A6CF" w14:textId="77777777" w:rsidR="00775ABB" w:rsidRDefault="00775ABB" w:rsidP="007564A3">
      <w:pPr>
        <w:tabs>
          <w:tab w:val="left" w:pos="8450"/>
          <w:tab w:val="left" w:pos="8909"/>
        </w:tabs>
        <w:rPr>
          <w:rFonts w:ascii="Times New Roman" w:hAnsi="Times New Roman"/>
          <w:b/>
          <w:u w:val="single"/>
        </w:rPr>
      </w:pPr>
    </w:p>
    <w:sectPr w:rsidR="00775ABB" w:rsidSect="00386864">
      <w:footerReference w:type="even" r:id="rId11"/>
      <w:footerReference w:type="default" r:id="rId12"/>
      <w:footerReference w:type="first" r:id="rId13"/>
      <w:pgSz w:w="11906" w:h="16838"/>
      <w:pgMar w:top="141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972B775" w14:textId="77777777" w:rsidR="00B737C7" w:rsidRDefault="00B737C7" w:rsidP="003A5CEA">
      <w:pPr>
        <w:spacing w:after="0" w:line="240" w:lineRule="auto"/>
      </w:pPr>
      <w:r>
        <w:separator/>
      </w:r>
    </w:p>
  </w:endnote>
  <w:endnote w:type="continuationSeparator" w:id="0">
    <w:p w14:paraId="717C955B" w14:textId="77777777" w:rsidR="00B737C7" w:rsidRDefault="00B737C7" w:rsidP="003A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BAAE5" w14:textId="77777777" w:rsidR="00B737C7" w:rsidRDefault="00B737C7" w:rsidP="000E42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7D9436" w14:textId="77777777" w:rsidR="00B737C7" w:rsidRDefault="00B737C7" w:rsidP="003868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CD69" w14:textId="77777777" w:rsidR="00B737C7" w:rsidRDefault="00B737C7" w:rsidP="000E42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6576">
      <w:rPr>
        <w:rStyle w:val="Numeropagina"/>
        <w:noProof/>
      </w:rPr>
      <w:t>14</w:t>
    </w:r>
    <w:r>
      <w:rPr>
        <w:rStyle w:val="Numeropagina"/>
      </w:rPr>
      <w:fldChar w:fldCharType="end"/>
    </w:r>
  </w:p>
  <w:p w14:paraId="263B61EF" w14:textId="77777777" w:rsidR="00B737C7" w:rsidRDefault="00B737C7" w:rsidP="00386864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396D1" w14:textId="77777777" w:rsidR="00B737C7" w:rsidRDefault="00B737C7" w:rsidP="003B6784">
    <w:pPr>
      <w:pStyle w:val="Pidipagina"/>
      <w:jc w:val="center"/>
    </w:pPr>
  </w:p>
  <w:p w14:paraId="0EFDB5AF" w14:textId="77777777" w:rsidR="00B737C7" w:rsidRDefault="00B737C7" w:rsidP="003B6784">
    <w:pPr>
      <w:pStyle w:val="Pidipagina"/>
      <w:jc w:val="center"/>
    </w:pPr>
  </w:p>
  <w:p w14:paraId="362FA177" w14:textId="77777777" w:rsidR="00B737C7" w:rsidRDefault="00B737C7" w:rsidP="003B678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1EBCD4E" w14:textId="77777777" w:rsidR="00B737C7" w:rsidRDefault="00B737C7" w:rsidP="003A5CEA">
      <w:pPr>
        <w:spacing w:after="0" w:line="240" w:lineRule="auto"/>
      </w:pPr>
      <w:r>
        <w:separator/>
      </w:r>
    </w:p>
  </w:footnote>
  <w:footnote w:type="continuationSeparator" w:id="0">
    <w:p w14:paraId="2FA3CD4D" w14:textId="77777777" w:rsidR="00B737C7" w:rsidRDefault="00B737C7" w:rsidP="003A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mallCaps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pacing w:val="-8"/>
        <w:sz w:val="28"/>
        <w:szCs w:val="28"/>
      </w:rPr>
    </w:lvl>
  </w:abstractNum>
  <w:abstractNum w:abstractNumId="3">
    <w:nsid w:val="00000008"/>
    <w:multiLevelType w:val="singleLevel"/>
    <w:tmpl w:val="A6B2726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mallCaps/>
        <w:spacing w:val="-4"/>
        <w:sz w:val="28"/>
        <w:szCs w:val="28"/>
      </w:rPr>
    </w:lvl>
  </w:abstractNum>
  <w:abstractNum w:abstractNumId="4">
    <w:nsid w:val="01A96726"/>
    <w:multiLevelType w:val="hybridMultilevel"/>
    <w:tmpl w:val="EEB675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33442"/>
    <w:multiLevelType w:val="hybridMultilevel"/>
    <w:tmpl w:val="B68800CA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03163E"/>
    <w:multiLevelType w:val="hybridMultilevel"/>
    <w:tmpl w:val="2B0008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E1BF1"/>
    <w:multiLevelType w:val="hybridMultilevel"/>
    <w:tmpl w:val="0A8CE4C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A01DD"/>
    <w:multiLevelType w:val="hybridMultilevel"/>
    <w:tmpl w:val="52EEDEEA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3C7827"/>
    <w:multiLevelType w:val="hybridMultilevel"/>
    <w:tmpl w:val="A74220C4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52457B"/>
    <w:multiLevelType w:val="hybridMultilevel"/>
    <w:tmpl w:val="9B605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137A6"/>
    <w:multiLevelType w:val="hybridMultilevel"/>
    <w:tmpl w:val="530437B8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AD5CB8"/>
    <w:multiLevelType w:val="hybridMultilevel"/>
    <w:tmpl w:val="903AA940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319E6"/>
    <w:multiLevelType w:val="hybridMultilevel"/>
    <w:tmpl w:val="8C1ED3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50FB0"/>
    <w:multiLevelType w:val="hybridMultilevel"/>
    <w:tmpl w:val="E9A4D47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C5ED0"/>
    <w:multiLevelType w:val="hybridMultilevel"/>
    <w:tmpl w:val="22465532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57585"/>
    <w:multiLevelType w:val="hybridMultilevel"/>
    <w:tmpl w:val="8828F02A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F5AE9"/>
    <w:multiLevelType w:val="hybridMultilevel"/>
    <w:tmpl w:val="E86E5648"/>
    <w:lvl w:ilvl="0" w:tplc="D278C83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5154C86"/>
    <w:multiLevelType w:val="hybridMultilevel"/>
    <w:tmpl w:val="604CDA4C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F35F4D"/>
    <w:multiLevelType w:val="hybridMultilevel"/>
    <w:tmpl w:val="9B300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94E11"/>
    <w:multiLevelType w:val="hybridMultilevel"/>
    <w:tmpl w:val="3B22DD2A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42391"/>
    <w:multiLevelType w:val="hybridMultilevel"/>
    <w:tmpl w:val="77B277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335A1"/>
    <w:multiLevelType w:val="hybridMultilevel"/>
    <w:tmpl w:val="FCCCD48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F5F0813"/>
    <w:multiLevelType w:val="hybridMultilevel"/>
    <w:tmpl w:val="FE5000A8"/>
    <w:lvl w:ilvl="0" w:tplc="3E1ABB8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C81E93"/>
    <w:multiLevelType w:val="hybridMultilevel"/>
    <w:tmpl w:val="641846E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92D2C96"/>
    <w:multiLevelType w:val="hybridMultilevel"/>
    <w:tmpl w:val="42F4DFB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AF05A3F"/>
    <w:multiLevelType w:val="hybridMultilevel"/>
    <w:tmpl w:val="C59EEEA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B80632E"/>
    <w:multiLevelType w:val="hybridMultilevel"/>
    <w:tmpl w:val="9E5E28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22110"/>
    <w:multiLevelType w:val="hybridMultilevel"/>
    <w:tmpl w:val="A5AAE2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C25E7"/>
    <w:multiLevelType w:val="hybridMultilevel"/>
    <w:tmpl w:val="BE541F18"/>
    <w:lvl w:ilvl="0" w:tplc="1D0EFC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35E99"/>
    <w:multiLevelType w:val="hybridMultilevel"/>
    <w:tmpl w:val="CD62C856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070F5"/>
    <w:multiLevelType w:val="hybridMultilevel"/>
    <w:tmpl w:val="66A08E48"/>
    <w:lvl w:ilvl="0" w:tplc="D278C8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2529D3"/>
    <w:multiLevelType w:val="hybridMultilevel"/>
    <w:tmpl w:val="BBC86E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72378"/>
    <w:multiLevelType w:val="hybridMultilevel"/>
    <w:tmpl w:val="3E7C64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F0026"/>
    <w:multiLevelType w:val="hybridMultilevel"/>
    <w:tmpl w:val="9E280CD2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131222"/>
    <w:multiLevelType w:val="hybridMultilevel"/>
    <w:tmpl w:val="91307390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086B20"/>
    <w:multiLevelType w:val="hybridMultilevel"/>
    <w:tmpl w:val="E7AC5C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D7632"/>
    <w:multiLevelType w:val="hybridMultilevel"/>
    <w:tmpl w:val="60F401DA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F6493"/>
    <w:multiLevelType w:val="hybridMultilevel"/>
    <w:tmpl w:val="41D05958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76BB3"/>
    <w:multiLevelType w:val="hybridMultilevel"/>
    <w:tmpl w:val="079A005A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606D2"/>
    <w:multiLevelType w:val="hybridMultilevel"/>
    <w:tmpl w:val="B902FD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2058B"/>
    <w:multiLevelType w:val="hybridMultilevel"/>
    <w:tmpl w:val="B8F8B49E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75704"/>
    <w:multiLevelType w:val="hybridMultilevel"/>
    <w:tmpl w:val="E17A804A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65934"/>
    <w:multiLevelType w:val="hybridMultilevel"/>
    <w:tmpl w:val="C3A0430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7149F"/>
    <w:multiLevelType w:val="hybridMultilevel"/>
    <w:tmpl w:val="BBE26FF0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66709"/>
    <w:multiLevelType w:val="hybridMultilevel"/>
    <w:tmpl w:val="213A1E14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36"/>
  </w:num>
  <w:num w:numId="4">
    <w:abstractNumId w:val="32"/>
  </w:num>
  <w:num w:numId="5">
    <w:abstractNumId w:val="26"/>
  </w:num>
  <w:num w:numId="6">
    <w:abstractNumId w:val="43"/>
  </w:num>
  <w:num w:numId="7">
    <w:abstractNumId w:val="10"/>
  </w:num>
  <w:num w:numId="8">
    <w:abstractNumId w:val="24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29"/>
  </w:num>
  <w:num w:numId="15">
    <w:abstractNumId w:val="23"/>
  </w:num>
  <w:num w:numId="16">
    <w:abstractNumId w:val="18"/>
  </w:num>
  <w:num w:numId="17">
    <w:abstractNumId w:val="28"/>
  </w:num>
  <w:num w:numId="18">
    <w:abstractNumId w:val="33"/>
  </w:num>
  <w:num w:numId="19">
    <w:abstractNumId w:val="13"/>
  </w:num>
  <w:num w:numId="20">
    <w:abstractNumId w:val="7"/>
  </w:num>
  <w:num w:numId="21">
    <w:abstractNumId w:val="6"/>
  </w:num>
  <w:num w:numId="22">
    <w:abstractNumId w:val="27"/>
  </w:num>
  <w:num w:numId="23">
    <w:abstractNumId w:val="40"/>
  </w:num>
  <w:num w:numId="24">
    <w:abstractNumId w:val="4"/>
  </w:num>
  <w:num w:numId="25">
    <w:abstractNumId w:val="38"/>
  </w:num>
  <w:num w:numId="26">
    <w:abstractNumId w:val="5"/>
  </w:num>
  <w:num w:numId="27">
    <w:abstractNumId w:val="20"/>
  </w:num>
  <w:num w:numId="28">
    <w:abstractNumId w:val="11"/>
  </w:num>
  <w:num w:numId="29">
    <w:abstractNumId w:val="9"/>
  </w:num>
  <w:num w:numId="30">
    <w:abstractNumId w:val="31"/>
  </w:num>
  <w:num w:numId="31">
    <w:abstractNumId w:val="12"/>
  </w:num>
  <w:num w:numId="32">
    <w:abstractNumId w:val="42"/>
  </w:num>
  <w:num w:numId="33">
    <w:abstractNumId w:val="8"/>
  </w:num>
  <w:num w:numId="34">
    <w:abstractNumId w:val="15"/>
  </w:num>
  <w:num w:numId="35">
    <w:abstractNumId w:val="34"/>
  </w:num>
  <w:num w:numId="36">
    <w:abstractNumId w:val="41"/>
  </w:num>
  <w:num w:numId="37">
    <w:abstractNumId w:val="39"/>
  </w:num>
  <w:num w:numId="38">
    <w:abstractNumId w:val="44"/>
  </w:num>
  <w:num w:numId="39">
    <w:abstractNumId w:val="45"/>
  </w:num>
  <w:num w:numId="40">
    <w:abstractNumId w:val="16"/>
  </w:num>
  <w:num w:numId="41">
    <w:abstractNumId w:val="30"/>
  </w:num>
  <w:num w:numId="42">
    <w:abstractNumId w:val="35"/>
  </w:num>
  <w:num w:numId="43">
    <w:abstractNumId w:val="37"/>
  </w:num>
  <w:num w:numId="44">
    <w:abstractNumId w:val="21"/>
  </w:num>
  <w:num w:numId="45">
    <w:abstractNumId w:val="2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DFA"/>
    <w:rsid w:val="00004496"/>
    <w:rsid w:val="00005B2E"/>
    <w:rsid w:val="00016DA9"/>
    <w:rsid w:val="00047EE5"/>
    <w:rsid w:val="000519E0"/>
    <w:rsid w:val="00077C0C"/>
    <w:rsid w:val="00077F8F"/>
    <w:rsid w:val="00096D29"/>
    <w:rsid w:val="000A0B13"/>
    <w:rsid w:val="000A5D25"/>
    <w:rsid w:val="000E233A"/>
    <w:rsid w:val="000E42CA"/>
    <w:rsid w:val="001053DD"/>
    <w:rsid w:val="00125CA5"/>
    <w:rsid w:val="00175B8A"/>
    <w:rsid w:val="001A1B2D"/>
    <w:rsid w:val="001C1622"/>
    <w:rsid w:val="001C2826"/>
    <w:rsid w:val="001E5CC4"/>
    <w:rsid w:val="001F05E6"/>
    <w:rsid w:val="001F1B3F"/>
    <w:rsid w:val="00201D6D"/>
    <w:rsid w:val="00210A68"/>
    <w:rsid w:val="00215862"/>
    <w:rsid w:val="00215FA6"/>
    <w:rsid w:val="002245AB"/>
    <w:rsid w:val="002302DA"/>
    <w:rsid w:val="002328F6"/>
    <w:rsid w:val="00246B96"/>
    <w:rsid w:val="00264200"/>
    <w:rsid w:val="002676E9"/>
    <w:rsid w:val="00286482"/>
    <w:rsid w:val="002940D2"/>
    <w:rsid w:val="002B7D89"/>
    <w:rsid w:val="002B7DC5"/>
    <w:rsid w:val="002C28E3"/>
    <w:rsid w:val="002E2CBF"/>
    <w:rsid w:val="002E7C15"/>
    <w:rsid w:val="002F4F95"/>
    <w:rsid w:val="003024D9"/>
    <w:rsid w:val="003044E3"/>
    <w:rsid w:val="00320C62"/>
    <w:rsid w:val="00340984"/>
    <w:rsid w:val="003409CF"/>
    <w:rsid w:val="00382B38"/>
    <w:rsid w:val="00386864"/>
    <w:rsid w:val="003A5CEA"/>
    <w:rsid w:val="003A66E4"/>
    <w:rsid w:val="003B3190"/>
    <w:rsid w:val="003B6784"/>
    <w:rsid w:val="003C3525"/>
    <w:rsid w:val="003D1C04"/>
    <w:rsid w:val="003E035B"/>
    <w:rsid w:val="004541A5"/>
    <w:rsid w:val="00465874"/>
    <w:rsid w:val="00466FCE"/>
    <w:rsid w:val="00484BCD"/>
    <w:rsid w:val="004A1534"/>
    <w:rsid w:val="004B068E"/>
    <w:rsid w:val="004D4E2C"/>
    <w:rsid w:val="004E7A0E"/>
    <w:rsid w:val="005016E7"/>
    <w:rsid w:val="005052B1"/>
    <w:rsid w:val="0054387C"/>
    <w:rsid w:val="00553779"/>
    <w:rsid w:val="0056737B"/>
    <w:rsid w:val="00577609"/>
    <w:rsid w:val="00584696"/>
    <w:rsid w:val="005B2EC9"/>
    <w:rsid w:val="005B329E"/>
    <w:rsid w:val="005B5788"/>
    <w:rsid w:val="005D3351"/>
    <w:rsid w:val="005E6576"/>
    <w:rsid w:val="005F0E76"/>
    <w:rsid w:val="005F6986"/>
    <w:rsid w:val="00606F1F"/>
    <w:rsid w:val="00607692"/>
    <w:rsid w:val="006129A2"/>
    <w:rsid w:val="00631A10"/>
    <w:rsid w:val="0065067C"/>
    <w:rsid w:val="00660C23"/>
    <w:rsid w:val="006611F2"/>
    <w:rsid w:val="00665857"/>
    <w:rsid w:val="0067306B"/>
    <w:rsid w:val="0067539F"/>
    <w:rsid w:val="00681367"/>
    <w:rsid w:val="006D0BEE"/>
    <w:rsid w:val="006F7C31"/>
    <w:rsid w:val="00722E21"/>
    <w:rsid w:val="0074688B"/>
    <w:rsid w:val="007564A3"/>
    <w:rsid w:val="00775ABB"/>
    <w:rsid w:val="00782175"/>
    <w:rsid w:val="007A2789"/>
    <w:rsid w:val="00802BF0"/>
    <w:rsid w:val="0081132A"/>
    <w:rsid w:val="00814793"/>
    <w:rsid w:val="008247BE"/>
    <w:rsid w:val="00826A1D"/>
    <w:rsid w:val="00841659"/>
    <w:rsid w:val="00846A4A"/>
    <w:rsid w:val="008512B6"/>
    <w:rsid w:val="00854FB7"/>
    <w:rsid w:val="00872875"/>
    <w:rsid w:val="0088070F"/>
    <w:rsid w:val="008820E0"/>
    <w:rsid w:val="00894650"/>
    <w:rsid w:val="00896DBD"/>
    <w:rsid w:val="00896DD1"/>
    <w:rsid w:val="008A0C11"/>
    <w:rsid w:val="008B4762"/>
    <w:rsid w:val="008B7266"/>
    <w:rsid w:val="008F62FA"/>
    <w:rsid w:val="009172A1"/>
    <w:rsid w:val="00945698"/>
    <w:rsid w:val="0095566B"/>
    <w:rsid w:val="0097512B"/>
    <w:rsid w:val="00982D55"/>
    <w:rsid w:val="009902B8"/>
    <w:rsid w:val="009A3598"/>
    <w:rsid w:val="009A3F6A"/>
    <w:rsid w:val="009D0DA6"/>
    <w:rsid w:val="009F384C"/>
    <w:rsid w:val="009F5E08"/>
    <w:rsid w:val="00A032D4"/>
    <w:rsid w:val="00A12180"/>
    <w:rsid w:val="00A15C88"/>
    <w:rsid w:val="00A60FA8"/>
    <w:rsid w:val="00A6429E"/>
    <w:rsid w:val="00A66012"/>
    <w:rsid w:val="00A66589"/>
    <w:rsid w:val="00A67A8B"/>
    <w:rsid w:val="00A7172E"/>
    <w:rsid w:val="00A71C96"/>
    <w:rsid w:val="00A8553A"/>
    <w:rsid w:val="00A97F82"/>
    <w:rsid w:val="00AA7AE0"/>
    <w:rsid w:val="00AB7462"/>
    <w:rsid w:val="00AC485F"/>
    <w:rsid w:val="00AC79FC"/>
    <w:rsid w:val="00AE37B2"/>
    <w:rsid w:val="00AE3F1B"/>
    <w:rsid w:val="00AF5145"/>
    <w:rsid w:val="00B054BC"/>
    <w:rsid w:val="00B07FCD"/>
    <w:rsid w:val="00B133E0"/>
    <w:rsid w:val="00B44745"/>
    <w:rsid w:val="00B5401B"/>
    <w:rsid w:val="00B737C7"/>
    <w:rsid w:val="00BA5E94"/>
    <w:rsid w:val="00BA6041"/>
    <w:rsid w:val="00BB0940"/>
    <w:rsid w:val="00BB4351"/>
    <w:rsid w:val="00BC59AA"/>
    <w:rsid w:val="00BD04C1"/>
    <w:rsid w:val="00BD1A55"/>
    <w:rsid w:val="00BD2AEE"/>
    <w:rsid w:val="00BE0DFA"/>
    <w:rsid w:val="00C16FEE"/>
    <w:rsid w:val="00C412D8"/>
    <w:rsid w:val="00C676C5"/>
    <w:rsid w:val="00C74734"/>
    <w:rsid w:val="00C809F6"/>
    <w:rsid w:val="00C93564"/>
    <w:rsid w:val="00C9775C"/>
    <w:rsid w:val="00CB3751"/>
    <w:rsid w:val="00CF21B9"/>
    <w:rsid w:val="00CF6371"/>
    <w:rsid w:val="00D13B62"/>
    <w:rsid w:val="00D1733B"/>
    <w:rsid w:val="00D37DD9"/>
    <w:rsid w:val="00D7242A"/>
    <w:rsid w:val="00D826BD"/>
    <w:rsid w:val="00D9013F"/>
    <w:rsid w:val="00DA27CE"/>
    <w:rsid w:val="00DD0861"/>
    <w:rsid w:val="00DE20F3"/>
    <w:rsid w:val="00E019A4"/>
    <w:rsid w:val="00E230F6"/>
    <w:rsid w:val="00E271C7"/>
    <w:rsid w:val="00E32873"/>
    <w:rsid w:val="00E36EB8"/>
    <w:rsid w:val="00E43D15"/>
    <w:rsid w:val="00E85E1B"/>
    <w:rsid w:val="00EA25AF"/>
    <w:rsid w:val="00EA69A2"/>
    <w:rsid w:val="00EA73B3"/>
    <w:rsid w:val="00EA7BAC"/>
    <w:rsid w:val="00EB323D"/>
    <w:rsid w:val="00EC030C"/>
    <w:rsid w:val="00EC138F"/>
    <w:rsid w:val="00EC1CB0"/>
    <w:rsid w:val="00EC5DA4"/>
    <w:rsid w:val="00F070EB"/>
    <w:rsid w:val="00F22569"/>
    <w:rsid w:val="00F36690"/>
    <w:rsid w:val="00F44E17"/>
    <w:rsid w:val="00F47664"/>
    <w:rsid w:val="00F554D0"/>
    <w:rsid w:val="00F558F9"/>
    <w:rsid w:val="00F7771C"/>
    <w:rsid w:val="00F83E72"/>
    <w:rsid w:val="00FC0BD3"/>
    <w:rsid w:val="00FD39BE"/>
    <w:rsid w:val="00FF561E"/>
    <w:rsid w:val="00FF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8EA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1F2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1B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0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A5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5CEA"/>
  </w:style>
  <w:style w:type="paragraph" w:styleId="Pidipagina">
    <w:name w:val="footer"/>
    <w:basedOn w:val="Normale"/>
    <w:link w:val="PidipaginaCarattere"/>
    <w:uiPriority w:val="99"/>
    <w:unhideWhenUsed/>
    <w:rsid w:val="003A5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5C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32D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D1C04"/>
    <w:rPr>
      <w:color w:val="0000FF"/>
      <w:u w:val="single"/>
    </w:rPr>
  </w:style>
  <w:style w:type="character" w:styleId="Numeropagina">
    <w:name w:val="page number"/>
    <w:uiPriority w:val="99"/>
    <w:unhideWhenUsed/>
    <w:rsid w:val="001F1B3F"/>
  </w:style>
  <w:style w:type="paragraph" w:customStyle="1" w:styleId="Nomesociet">
    <w:name w:val="Nome società"/>
    <w:basedOn w:val="Normale"/>
    <w:rsid w:val="004D4E2C"/>
    <w:pPr>
      <w:suppressAutoHyphens/>
      <w:spacing w:after="0" w:line="280" w:lineRule="atLeast"/>
      <w:jc w:val="both"/>
    </w:pPr>
    <w:rPr>
      <w:rFonts w:ascii="Arial Black" w:eastAsia="Times New Roman" w:hAnsi="Arial Black" w:cs="Arial Black"/>
      <w:spacing w:val="-25"/>
      <w:sz w:val="32"/>
      <w:szCs w:val="20"/>
      <w:lang w:eastAsia="ar-SA"/>
    </w:rPr>
  </w:style>
  <w:style w:type="paragraph" w:customStyle="1" w:styleId="normal">
    <w:name w:val="normal"/>
    <w:rsid w:val="00F2256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1B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0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A5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5CEA"/>
  </w:style>
  <w:style w:type="paragraph" w:styleId="Pidipagina">
    <w:name w:val="footer"/>
    <w:basedOn w:val="Normale"/>
    <w:link w:val="PidipaginaCarattere"/>
    <w:uiPriority w:val="99"/>
    <w:unhideWhenUsed/>
    <w:rsid w:val="003A5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5C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32D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D1C04"/>
    <w:rPr>
      <w:color w:val="0000FF"/>
      <w:u w:val="single"/>
    </w:rPr>
  </w:style>
  <w:style w:type="character" w:styleId="Numeropagina">
    <w:name w:val="page number"/>
    <w:uiPriority w:val="99"/>
    <w:unhideWhenUsed/>
    <w:rsid w:val="001F1B3F"/>
  </w:style>
  <w:style w:type="paragraph" w:customStyle="1" w:styleId="Nomesociet">
    <w:name w:val="Nome società"/>
    <w:basedOn w:val="Normale"/>
    <w:rsid w:val="004D4E2C"/>
    <w:pPr>
      <w:suppressAutoHyphens/>
      <w:spacing w:after="0" w:line="280" w:lineRule="atLeast"/>
      <w:jc w:val="both"/>
    </w:pPr>
    <w:rPr>
      <w:rFonts w:ascii="Arial Black" w:eastAsia="Times New Roman" w:hAnsi="Arial Black" w:cs="Arial Black"/>
      <w:spacing w:val="-25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stitutocomprensivoceneda.it" TargetMode="External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\Desktop\pdp%20nuovo%20e%20corret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\Users\Mari\Desktop\pdp nuovo e corretto.dot</Template>
  <TotalTime>618</TotalTime>
  <Pages>14</Pages>
  <Words>2777</Words>
  <Characters>15829</Characters>
  <Application>Microsoft Macintosh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mailto:Email-rmic8ge009@istruzione.it-rmic8ge009@pec.istruzione.it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Emanuela Giovi</cp:lastModifiedBy>
  <cp:revision>16</cp:revision>
  <cp:lastPrinted>2018-11-26T04:50:00Z</cp:lastPrinted>
  <dcterms:created xsi:type="dcterms:W3CDTF">2018-11-09T07:08:00Z</dcterms:created>
  <dcterms:modified xsi:type="dcterms:W3CDTF">2018-11-26T04:52:00Z</dcterms:modified>
</cp:coreProperties>
</file>